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74" w:rsidRDefault="0085297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4141"/>
      </w:tblGrid>
      <w:tr w:rsidR="00852974" w:rsidRPr="00E44024" w:rsidTr="00E44024">
        <w:tc>
          <w:tcPr>
            <w:tcW w:w="5637" w:type="dxa"/>
          </w:tcPr>
          <w:p w:rsidR="00852974" w:rsidRPr="00E44024" w:rsidRDefault="00852974" w:rsidP="00852974">
            <w:pPr>
              <w:rPr>
                <w:sz w:val="22"/>
                <w:szCs w:val="22"/>
              </w:rPr>
            </w:pPr>
          </w:p>
          <w:p w:rsidR="00852974" w:rsidRPr="00E44024" w:rsidRDefault="00852974" w:rsidP="00852974">
            <w:pPr>
              <w:rPr>
                <w:sz w:val="22"/>
                <w:szCs w:val="22"/>
              </w:rPr>
            </w:pPr>
            <w:r w:rsidRPr="00E44024">
              <w:rPr>
                <w:sz w:val="22"/>
                <w:szCs w:val="22"/>
              </w:rPr>
              <w:t>Al Comune di POGGIARDO</w:t>
            </w:r>
          </w:p>
          <w:p w:rsidR="00852974" w:rsidRPr="00E44024" w:rsidRDefault="00852974" w:rsidP="00852974">
            <w:pPr>
              <w:rPr>
                <w:sz w:val="22"/>
                <w:szCs w:val="22"/>
              </w:rPr>
            </w:pPr>
          </w:p>
          <w:p w:rsidR="00852974" w:rsidRPr="00E44024" w:rsidRDefault="00852974" w:rsidP="00852974">
            <w:pPr>
              <w:rPr>
                <w:sz w:val="22"/>
                <w:szCs w:val="22"/>
              </w:rPr>
            </w:pPr>
            <w:r w:rsidRPr="00E44024">
              <w:rPr>
                <w:sz w:val="22"/>
                <w:szCs w:val="22"/>
              </w:rPr>
              <w:t>Via Aldo Moro n. 1</w:t>
            </w:r>
          </w:p>
          <w:p w:rsidR="00852974" w:rsidRPr="00E44024" w:rsidRDefault="00852974" w:rsidP="00852974">
            <w:pPr>
              <w:rPr>
                <w:sz w:val="22"/>
                <w:szCs w:val="22"/>
              </w:rPr>
            </w:pPr>
            <w:r w:rsidRPr="00E44024">
              <w:rPr>
                <w:sz w:val="22"/>
                <w:szCs w:val="22"/>
              </w:rPr>
              <w:t>PEC/Posta elettronica</w:t>
            </w:r>
          </w:p>
          <w:p w:rsidR="00852974" w:rsidRPr="00E44024" w:rsidRDefault="00852974" w:rsidP="00852974">
            <w:pPr>
              <w:rPr>
                <w:sz w:val="22"/>
                <w:szCs w:val="22"/>
              </w:rPr>
            </w:pPr>
          </w:p>
          <w:p w:rsidR="00852974" w:rsidRPr="00E44024" w:rsidRDefault="00852974" w:rsidP="00852974">
            <w:pPr>
              <w:rPr>
                <w:sz w:val="40"/>
                <w:szCs w:val="40"/>
              </w:rPr>
            </w:pPr>
            <w:r w:rsidRPr="00E44024">
              <w:rPr>
                <w:sz w:val="22"/>
                <w:szCs w:val="22"/>
              </w:rPr>
              <w:t xml:space="preserve">     </w:t>
            </w:r>
            <w:r w:rsidRPr="00E44024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 w:rsidRPr="00E44024">
              <w:rPr>
                <w:sz w:val="22"/>
                <w:szCs w:val="22"/>
              </w:rPr>
              <w:t>Sportello Unico Attività Produttive</w:t>
            </w:r>
          </w:p>
          <w:p w:rsidR="00852974" w:rsidRPr="00E44024" w:rsidRDefault="00852974" w:rsidP="00852974">
            <w:pPr>
              <w:rPr>
                <w:sz w:val="40"/>
                <w:szCs w:val="40"/>
              </w:rPr>
            </w:pPr>
            <w:r w:rsidRPr="00E44024">
              <w:rPr>
                <w:sz w:val="22"/>
                <w:szCs w:val="22"/>
              </w:rPr>
              <w:t xml:space="preserve">     </w:t>
            </w:r>
            <w:r w:rsidRPr="00E44024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 w:rsidRPr="00E44024">
              <w:rPr>
                <w:sz w:val="22"/>
                <w:szCs w:val="22"/>
              </w:rPr>
              <w:t>Sportello Unico Edilizia</w:t>
            </w:r>
          </w:p>
          <w:p w:rsidR="00852974" w:rsidRPr="00E44024" w:rsidRDefault="00852974" w:rsidP="00E4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1" w:type="dxa"/>
          </w:tcPr>
          <w:p w:rsidR="00852974" w:rsidRPr="00E44024" w:rsidRDefault="00852974" w:rsidP="00852974">
            <w:pPr>
              <w:rPr>
                <w:sz w:val="22"/>
                <w:szCs w:val="22"/>
              </w:rPr>
            </w:pPr>
          </w:p>
          <w:p w:rsidR="00852974" w:rsidRPr="00E44024" w:rsidRDefault="00852974" w:rsidP="00852974">
            <w:pPr>
              <w:rPr>
                <w:sz w:val="22"/>
                <w:szCs w:val="22"/>
              </w:rPr>
            </w:pPr>
            <w:r w:rsidRPr="00E44024">
              <w:rPr>
                <w:sz w:val="22"/>
                <w:szCs w:val="22"/>
              </w:rPr>
              <w:t>Pratica edilizia n................................</w:t>
            </w:r>
          </w:p>
          <w:p w:rsidR="00852974" w:rsidRPr="00E44024" w:rsidRDefault="00852974" w:rsidP="00852974">
            <w:pPr>
              <w:rPr>
                <w:sz w:val="22"/>
                <w:szCs w:val="22"/>
              </w:rPr>
            </w:pPr>
            <w:r w:rsidRPr="00E44024">
              <w:rPr>
                <w:sz w:val="22"/>
                <w:szCs w:val="22"/>
              </w:rPr>
              <w:t xml:space="preserve">                      </w:t>
            </w:r>
          </w:p>
          <w:p w:rsidR="00852974" w:rsidRPr="00E44024" w:rsidRDefault="00852974" w:rsidP="00852974">
            <w:pPr>
              <w:rPr>
                <w:sz w:val="22"/>
                <w:szCs w:val="22"/>
              </w:rPr>
            </w:pPr>
            <w:r w:rsidRPr="00E44024">
              <w:rPr>
                <w:sz w:val="22"/>
                <w:szCs w:val="22"/>
              </w:rPr>
              <w:t xml:space="preserve">                           del ........................</w:t>
            </w:r>
          </w:p>
          <w:p w:rsidR="00852974" w:rsidRPr="00E44024" w:rsidRDefault="00852974" w:rsidP="00852974">
            <w:pPr>
              <w:rPr>
                <w:sz w:val="22"/>
                <w:szCs w:val="22"/>
              </w:rPr>
            </w:pPr>
          </w:p>
          <w:p w:rsidR="00852974" w:rsidRPr="00E44024" w:rsidRDefault="00852974" w:rsidP="00852974">
            <w:pPr>
              <w:rPr>
                <w:sz w:val="22"/>
                <w:szCs w:val="22"/>
              </w:rPr>
            </w:pPr>
            <w:r w:rsidRPr="00E44024">
              <w:rPr>
                <w:sz w:val="22"/>
                <w:szCs w:val="22"/>
              </w:rPr>
              <w:t>Protocollo</w:t>
            </w:r>
            <w:r w:rsidR="0082770C">
              <w:rPr>
                <w:sz w:val="22"/>
                <w:szCs w:val="22"/>
              </w:rPr>
              <w:t xml:space="preserve"> ........................................</w:t>
            </w:r>
          </w:p>
          <w:p w:rsidR="00852974" w:rsidRPr="00E44024" w:rsidRDefault="00852974" w:rsidP="00852974">
            <w:pPr>
              <w:rPr>
                <w:sz w:val="40"/>
                <w:szCs w:val="40"/>
              </w:rPr>
            </w:pPr>
            <w:r w:rsidRPr="00E44024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 w:rsidRPr="00E44024">
              <w:rPr>
                <w:sz w:val="22"/>
                <w:szCs w:val="22"/>
              </w:rPr>
              <w:t>COMUNICAZIONE FINE LAVORI</w:t>
            </w:r>
          </w:p>
          <w:p w:rsidR="00852974" w:rsidRPr="00E44024" w:rsidRDefault="00852974" w:rsidP="00852974">
            <w:pPr>
              <w:rPr>
                <w:sz w:val="22"/>
                <w:szCs w:val="22"/>
              </w:rPr>
            </w:pPr>
          </w:p>
          <w:p w:rsidR="00852974" w:rsidRPr="00E44024" w:rsidRDefault="00852974" w:rsidP="00852974">
            <w:pPr>
              <w:rPr>
                <w:sz w:val="22"/>
                <w:szCs w:val="22"/>
              </w:rPr>
            </w:pPr>
            <w:r w:rsidRPr="00E44024">
              <w:rPr>
                <w:sz w:val="22"/>
                <w:szCs w:val="22"/>
              </w:rPr>
              <w:t>Da compilare a cura del SUE/SUAP</w:t>
            </w:r>
          </w:p>
        </w:tc>
      </w:tr>
    </w:tbl>
    <w:p w:rsidR="00852974" w:rsidRDefault="00852974">
      <w:pPr>
        <w:jc w:val="center"/>
        <w:rPr>
          <w:sz w:val="22"/>
          <w:szCs w:val="22"/>
        </w:rPr>
      </w:pPr>
    </w:p>
    <w:p w:rsidR="00852974" w:rsidRPr="00852974" w:rsidRDefault="00852974" w:rsidP="00852974">
      <w:pPr>
        <w:spacing w:line="329" w:lineRule="exact"/>
        <w:ind w:left="275"/>
        <w:rPr>
          <w:b/>
          <w:sz w:val="24"/>
          <w:szCs w:val="24"/>
        </w:rPr>
      </w:pPr>
      <w:r w:rsidRPr="00852974">
        <w:rPr>
          <w:b/>
          <w:sz w:val="24"/>
          <w:szCs w:val="24"/>
        </w:rPr>
        <w:t>DICHIARAZIONE di FINE LAVORI e CERTIFICATO di COLLAUDO FINALE</w:t>
      </w:r>
    </w:p>
    <w:p w:rsidR="00852974" w:rsidRPr="00852974" w:rsidRDefault="00852974" w:rsidP="00852974">
      <w:pPr>
        <w:pStyle w:val="Heading1"/>
        <w:ind w:right="1857"/>
        <w:rPr>
          <w:rFonts w:ascii="Times New Roman" w:hAnsi="Times New Roman" w:cs="Times New Roman"/>
          <w:sz w:val="24"/>
          <w:szCs w:val="24"/>
        </w:rPr>
      </w:pPr>
      <w:r w:rsidRPr="00852974">
        <w:rPr>
          <w:rFonts w:ascii="Times New Roman" w:hAnsi="Times New Roman" w:cs="Times New Roman"/>
          <w:sz w:val="24"/>
          <w:szCs w:val="24"/>
        </w:rPr>
        <w:t>attestante la conformità dell’opera al progetto presentato con SEGNALAZIONE CERTIFICATA DI INIZIO ATTIVITA</w:t>
      </w:r>
    </w:p>
    <w:p w:rsidR="00852974" w:rsidRDefault="00852974" w:rsidP="00852974">
      <w:pPr>
        <w:ind w:left="1533" w:right="1851"/>
        <w:jc w:val="center"/>
        <w:rPr>
          <w:sz w:val="24"/>
          <w:szCs w:val="24"/>
        </w:rPr>
      </w:pPr>
      <w:r w:rsidRPr="00852974">
        <w:rPr>
          <w:sz w:val="24"/>
          <w:szCs w:val="24"/>
        </w:rPr>
        <w:t>(art. 23, comma 7, d.P.R. n. 380 del 2001)</w:t>
      </w:r>
    </w:p>
    <w:p w:rsidR="00852974" w:rsidRDefault="00852974" w:rsidP="00852974">
      <w:pPr>
        <w:ind w:left="1533" w:right="185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/>
      </w:tblPr>
      <w:tblGrid>
        <w:gridCol w:w="9781"/>
      </w:tblGrid>
      <w:tr w:rsidR="0007751E" w:rsidRPr="003420A6" w:rsidTr="003420A6">
        <w:trPr>
          <w:trHeight w:val="513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07751E" w:rsidRPr="003420A6" w:rsidRDefault="0007751E" w:rsidP="003420A6">
            <w:pPr>
              <w:ind w:right="1851"/>
              <w:rPr>
                <w:b/>
              </w:rPr>
            </w:pPr>
          </w:p>
          <w:p w:rsidR="0007751E" w:rsidRPr="003420A6" w:rsidRDefault="0007751E" w:rsidP="003420A6">
            <w:pPr>
              <w:ind w:right="-1"/>
              <w:rPr>
                <w:b/>
                <w:sz w:val="16"/>
                <w:szCs w:val="16"/>
              </w:rPr>
            </w:pPr>
            <w:r w:rsidRPr="003420A6">
              <w:rPr>
                <w:b/>
              </w:rPr>
              <w:t xml:space="preserve">DATI DEL TITOLARE                                       </w:t>
            </w:r>
            <w:r w:rsidRPr="003420A6">
              <w:rPr>
                <w:sz w:val="16"/>
                <w:szCs w:val="16"/>
              </w:rPr>
              <w:t>(in caso di più titolari, la sezione è reperibile nell'allegato "SOGGETTI COINVOLTI)</w:t>
            </w:r>
          </w:p>
          <w:p w:rsidR="0007751E" w:rsidRPr="003420A6" w:rsidRDefault="0007751E" w:rsidP="003420A6">
            <w:pPr>
              <w:ind w:right="1851"/>
              <w:rPr>
                <w:sz w:val="24"/>
                <w:szCs w:val="24"/>
              </w:rPr>
            </w:pPr>
          </w:p>
        </w:tc>
      </w:tr>
      <w:tr w:rsidR="0007751E" w:rsidRPr="003420A6" w:rsidTr="003420A6">
        <w:tblPrEx>
          <w:shd w:val="clear" w:color="auto" w:fill="auto"/>
        </w:tblPrEx>
        <w:trPr>
          <w:trHeight w:val="2903"/>
        </w:trPr>
        <w:tc>
          <w:tcPr>
            <w:tcW w:w="9781" w:type="dxa"/>
          </w:tcPr>
          <w:p w:rsidR="0007751E" w:rsidRPr="003420A6" w:rsidRDefault="0007751E" w:rsidP="003420A6">
            <w:pPr>
              <w:ind w:right="1851"/>
              <w:jc w:val="center"/>
              <w:rPr>
                <w:sz w:val="24"/>
                <w:szCs w:val="24"/>
              </w:rPr>
            </w:pPr>
          </w:p>
          <w:p w:rsidR="0007751E" w:rsidRPr="0007751E" w:rsidRDefault="0007751E" w:rsidP="003420A6">
            <w:pPr>
              <w:spacing w:line="360" w:lineRule="auto"/>
              <w:ind w:right="1848"/>
            </w:pPr>
            <w:r w:rsidRPr="0007751E">
              <w:t xml:space="preserve">Cognome e Nome </w:t>
            </w:r>
          </w:p>
          <w:p w:rsidR="0007751E" w:rsidRDefault="0007751E" w:rsidP="003420A6">
            <w:pPr>
              <w:spacing w:line="360" w:lineRule="auto"/>
              <w:ind w:right="1848"/>
            </w:pPr>
            <w:r>
              <w:t xml:space="preserve">       c</w:t>
            </w:r>
            <w:r w:rsidRPr="0007751E">
              <w:t>odice fiscale</w:t>
            </w:r>
          </w:p>
          <w:p w:rsidR="0007751E" w:rsidRPr="0007751E" w:rsidRDefault="0007751E" w:rsidP="003420A6">
            <w:pPr>
              <w:spacing w:line="360" w:lineRule="auto"/>
              <w:ind w:right="1848"/>
            </w:pPr>
            <w:r>
              <w:t xml:space="preserve">                  nato a                                                               prov.                            stato</w:t>
            </w:r>
          </w:p>
          <w:p w:rsidR="0007751E" w:rsidRDefault="0007751E" w:rsidP="003420A6">
            <w:pPr>
              <w:spacing w:line="360" w:lineRule="auto"/>
              <w:ind w:right="1848"/>
            </w:pPr>
            <w:r>
              <w:t xml:space="preserve">                  nato il</w:t>
            </w:r>
          </w:p>
          <w:p w:rsidR="0007751E" w:rsidRDefault="0007751E" w:rsidP="003420A6">
            <w:pPr>
              <w:spacing w:line="360" w:lineRule="auto"/>
              <w:ind w:right="1848"/>
            </w:pPr>
            <w:r>
              <w:t xml:space="preserve">          residente in                                                              prov.                            stato</w:t>
            </w:r>
          </w:p>
          <w:p w:rsidR="0007751E" w:rsidRDefault="0007751E" w:rsidP="003420A6">
            <w:pPr>
              <w:spacing w:line="360" w:lineRule="auto"/>
              <w:ind w:right="1848"/>
            </w:pPr>
            <w:r>
              <w:t xml:space="preserve">              indirizzo                                                              n.                                   C.A.P. PEC/posta</w:t>
            </w:r>
            <w:r w:rsidR="00127919">
              <w:t xml:space="preserve"> </w:t>
            </w:r>
            <w:r>
              <w:t>Elettronica certificata</w:t>
            </w:r>
          </w:p>
          <w:p w:rsidR="0007751E" w:rsidRPr="0007751E" w:rsidRDefault="0007751E" w:rsidP="003420A6">
            <w:pPr>
              <w:spacing w:line="360" w:lineRule="auto"/>
              <w:ind w:right="1848"/>
            </w:pPr>
            <w:r>
              <w:t xml:space="preserve">Telefono fisso   </w:t>
            </w:r>
            <w:r w:rsidR="00127919">
              <w:t xml:space="preserve">                                                                cellulare</w:t>
            </w:r>
            <w:r>
              <w:t xml:space="preserve">                                           </w:t>
            </w:r>
          </w:p>
          <w:p w:rsidR="0007751E" w:rsidRPr="003420A6" w:rsidRDefault="0007751E" w:rsidP="003420A6">
            <w:pPr>
              <w:ind w:right="1851"/>
              <w:jc w:val="center"/>
              <w:rPr>
                <w:sz w:val="24"/>
                <w:szCs w:val="24"/>
              </w:rPr>
            </w:pPr>
          </w:p>
        </w:tc>
      </w:tr>
    </w:tbl>
    <w:p w:rsidR="0007751E" w:rsidRDefault="0007751E">
      <w:pPr>
        <w:ind w:right="1848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/>
      </w:tblPr>
      <w:tblGrid>
        <w:gridCol w:w="9781"/>
      </w:tblGrid>
      <w:tr w:rsidR="00127919" w:rsidRPr="003420A6" w:rsidTr="0082770C">
        <w:trPr>
          <w:trHeight w:val="513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127919" w:rsidRPr="003420A6" w:rsidRDefault="00127919" w:rsidP="003420A6">
            <w:pPr>
              <w:ind w:right="1851"/>
              <w:rPr>
                <w:b/>
              </w:rPr>
            </w:pPr>
          </w:p>
          <w:p w:rsidR="00127919" w:rsidRPr="003420A6" w:rsidRDefault="00127919" w:rsidP="003420A6">
            <w:pPr>
              <w:ind w:right="-1"/>
              <w:rPr>
                <w:b/>
                <w:sz w:val="16"/>
                <w:szCs w:val="16"/>
              </w:rPr>
            </w:pPr>
            <w:r w:rsidRPr="003420A6">
              <w:rPr>
                <w:b/>
              </w:rPr>
              <w:t>DATI DELLA DITTA O SOCIETA'</w:t>
            </w:r>
          </w:p>
          <w:p w:rsidR="00127919" w:rsidRPr="003420A6" w:rsidRDefault="00127919" w:rsidP="003420A6">
            <w:pPr>
              <w:ind w:right="1851"/>
              <w:rPr>
                <w:sz w:val="24"/>
                <w:szCs w:val="24"/>
              </w:rPr>
            </w:pPr>
          </w:p>
        </w:tc>
      </w:tr>
      <w:tr w:rsidR="00127919" w:rsidRPr="003420A6" w:rsidTr="0082770C">
        <w:tblPrEx>
          <w:shd w:val="clear" w:color="auto" w:fill="auto"/>
        </w:tblPrEx>
        <w:trPr>
          <w:trHeight w:val="2903"/>
        </w:trPr>
        <w:tc>
          <w:tcPr>
            <w:tcW w:w="9781" w:type="dxa"/>
          </w:tcPr>
          <w:p w:rsidR="00127919" w:rsidRPr="003420A6" w:rsidRDefault="00127919" w:rsidP="003420A6">
            <w:pPr>
              <w:ind w:right="1851"/>
              <w:jc w:val="center"/>
              <w:rPr>
                <w:sz w:val="24"/>
                <w:szCs w:val="24"/>
              </w:rPr>
            </w:pPr>
          </w:p>
          <w:p w:rsidR="00127919" w:rsidRDefault="00127919" w:rsidP="003420A6">
            <w:pPr>
              <w:spacing w:line="360" w:lineRule="auto"/>
              <w:ind w:right="1848"/>
            </w:pPr>
            <w:r>
              <w:t xml:space="preserve">         in qualità di</w:t>
            </w:r>
          </w:p>
          <w:p w:rsidR="00127919" w:rsidRPr="0007751E" w:rsidRDefault="00127919" w:rsidP="003420A6">
            <w:pPr>
              <w:spacing w:line="360" w:lineRule="auto"/>
              <w:ind w:right="1848"/>
            </w:pPr>
            <w:r>
              <w:t>della ditta/società</w:t>
            </w:r>
          </w:p>
          <w:p w:rsidR="00127919" w:rsidRDefault="00127919" w:rsidP="003420A6">
            <w:pPr>
              <w:spacing w:line="360" w:lineRule="auto"/>
              <w:ind w:right="1848"/>
            </w:pPr>
            <w:r>
              <w:t xml:space="preserve">       c</w:t>
            </w:r>
            <w:r w:rsidRPr="0007751E">
              <w:t>odice fiscale</w:t>
            </w:r>
          </w:p>
          <w:p w:rsidR="00127919" w:rsidRDefault="00127919" w:rsidP="003420A6">
            <w:pPr>
              <w:spacing w:line="360" w:lineRule="auto"/>
              <w:ind w:right="1848"/>
            </w:pPr>
            <w:r>
              <w:t xml:space="preserve">          partita IVA</w:t>
            </w:r>
          </w:p>
          <w:p w:rsidR="00127919" w:rsidRPr="0007751E" w:rsidRDefault="00127919" w:rsidP="003420A6">
            <w:pPr>
              <w:spacing w:line="360" w:lineRule="auto"/>
              <w:ind w:right="1848"/>
            </w:pPr>
            <w:r>
              <w:t>Iscritta alla C.C.I.A.A. di                                                 prov.                            n.</w:t>
            </w:r>
          </w:p>
          <w:p w:rsidR="00127919" w:rsidRDefault="00127919" w:rsidP="003420A6">
            <w:pPr>
              <w:spacing w:line="360" w:lineRule="auto"/>
              <w:ind w:right="1848"/>
            </w:pPr>
            <w:r>
              <w:t xml:space="preserve">                      con sede in                                                 prov.                            stato</w:t>
            </w:r>
          </w:p>
          <w:p w:rsidR="00127919" w:rsidRDefault="00127919" w:rsidP="003420A6">
            <w:pPr>
              <w:spacing w:line="360" w:lineRule="auto"/>
              <w:ind w:right="1848"/>
            </w:pPr>
            <w:r>
              <w:t xml:space="preserve">              indirizzo                                                              n.                                   C.A.P.</w:t>
            </w:r>
          </w:p>
          <w:p w:rsidR="00127919" w:rsidRDefault="00127919" w:rsidP="003420A6">
            <w:pPr>
              <w:spacing w:line="360" w:lineRule="auto"/>
              <w:ind w:right="1848"/>
            </w:pPr>
            <w:r>
              <w:t xml:space="preserve"> PEC/posta Elettronica certificata</w:t>
            </w:r>
          </w:p>
          <w:p w:rsidR="00127919" w:rsidRPr="003420A6" w:rsidRDefault="00127919" w:rsidP="003420A6">
            <w:pPr>
              <w:spacing w:line="360" w:lineRule="auto"/>
              <w:ind w:right="1848"/>
              <w:rPr>
                <w:sz w:val="24"/>
                <w:szCs w:val="24"/>
              </w:rPr>
            </w:pPr>
            <w:r>
              <w:t xml:space="preserve">Telefono fisso                                                                   cellulare             </w:t>
            </w:r>
          </w:p>
        </w:tc>
      </w:tr>
      <w:tr w:rsidR="00E338C9" w:rsidRPr="003420A6" w:rsidTr="0082770C">
        <w:trPr>
          <w:trHeight w:val="513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E338C9" w:rsidRPr="003420A6" w:rsidRDefault="00E338C9" w:rsidP="003420A6">
            <w:pPr>
              <w:ind w:right="1851"/>
              <w:rPr>
                <w:b/>
              </w:rPr>
            </w:pPr>
          </w:p>
          <w:p w:rsidR="00E338C9" w:rsidRPr="003420A6" w:rsidRDefault="00E338C9" w:rsidP="003420A6">
            <w:pPr>
              <w:ind w:right="-1"/>
              <w:rPr>
                <w:b/>
                <w:sz w:val="16"/>
                <w:szCs w:val="16"/>
              </w:rPr>
            </w:pPr>
            <w:r w:rsidRPr="003420A6">
              <w:rPr>
                <w:b/>
              </w:rPr>
              <w:t>DATI DEL PROCURATORE/DELEGATO</w:t>
            </w:r>
          </w:p>
          <w:p w:rsidR="00E338C9" w:rsidRPr="003420A6" w:rsidRDefault="00E338C9" w:rsidP="003420A6">
            <w:pPr>
              <w:ind w:right="1851"/>
              <w:rPr>
                <w:sz w:val="24"/>
                <w:szCs w:val="24"/>
              </w:rPr>
            </w:pPr>
          </w:p>
        </w:tc>
      </w:tr>
      <w:tr w:rsidR="00E338C9" w:rsidRPr="003420A6" w:rsidTr="0082770C">
        <w:tblPrEx>
          <w:shd w:val="clear" w:color="auto" w:fill="auto"/>
        </w:tblPrEx>
        <w:trPr>
          <w:trHeight w:val="2903"/>
        </w:trPr>
        <w:tc>
          <w:tcPr>
            <w:tcW w:w="9781" w:type="dxa"/>
          </w:tcPr>
          <w:p w:rsidR="00E338C9" w:rsidRPr="003420A6" w:rsidRDefault="00E338C9" w:rsidP="003420A6">
            <w:pPr>
              <w:ind w:right="1851"/>
              <w:jc w:val="center"/>
              <w:rPr>
                <w:sz w:val="24"/>
                <w:szCs w:val="24"/>
              </w:rPr>
            </w:pPr>
          </w:p>
          <w:p w:rsidR="00E338C9" w:rsidRPr="0007751E" w:rsidRDefault="00E338C9" w:rsidP="003420A6">
            <w:pPr>
              <w:spacing w:line="360" w:lineRule="auto"/>
              <w:ind w:right="1848"/>
            </w:pPr>
            <w:r w:rsidRPr="0007751E">
              <w:t xml:space="preserve">Cognome e Nome </w:t>
            </w:r>
          </w:p>
          <w:p w:rsidR="00E338C9" w:rsidRDefault="00E338C9" w:rsidP="003420A6">
            <w:pPr>
              <w:spacing w:line="360" w:lineRule="auto"/>
              <w:ind w:right="1848"/>
            </w:pPr>
            <w:r>
              <w:t xml:space="preserve">       c</w:t>
            </w:r>
            <w:r w:rsidRPr="0007751E">
              <w:t>odice fiscale</w:t>
            </w:r>
          </w:p>
          <w:p w:rsidR="00E338C9" w:rsidRPr="0007751E" w:rsidRDefault="00E338C9" w:rsidP="003420A6">
            <w:pPr>
              <w:spacing w:line="360" w:lineRule="auto"/>
              <w:ind w:right="1848"/>
            </w:pPr>
            <w:r>
              <w:t xml:space="preserve">                  nato a                                                               prov.                            stato</w:t>
            </w:r>
          </w:p>
          <w:p w:rsidR="00E338C9" w:rsidRDefault="00E338C9" w:rsidP="003420A6">
            <w:pPr>
              <w:spacing w:line="360" w:lineRule="auto"/>
              <w:ind w:right="1848"/>
            </w:pPr>
            <w:r>
              <w:t xml:space="preserve">                  nato il</w:t>
            </w:r>
          </w:p>
          <w:p w:rsidR="00E338C9" w:rsidRDefault="00E338C9" w:rsidP="003420A6">
            <w:pPr>
              <w:spacing w:line="360" w:lineRule="auto"/>
              <w:ind w:right="1848"/>
            </w:pPr>
            <w:r>
              <w:t xml:space="preserve">          residente in                                                              prov.                            stato</w:t>
            </w:r>
          </w:p>
          <w:p w:rsidR="00E338C9" w:rsidRDefault="00E338C9" w:rsidP="003420A6">
            <w:pPr>
              <w:tabs>
                <w:tab w:val="left" w:pos="6432"/>
              </w:tabs>
              <w:spacing w:line="360" w:lineRule="auto"/>
              <w:ind w:right="1848"/>
            </w:pPr>
            <w:r>
              <w:t xml:space="preserve">              indirizzo                                                              n.                                 C.A.P. PEC/posta Elettronica certificata</w:t>
            </w:r>
          </w:p>
          <w:p w:rsidR="00E338C9" w:rsidRPr="0007751E" w:rsidRDefault="00E338C9" w:rsidP="003420A6">
            <w:pPr>
              <w:spacing w:line="360" w:lineRule="auto"/>
              <w:ind w:right="1848"/>
            </w:pPr>
            <w:r>
              <w:t xml:space="preserve">Telefono fisso                                                                   cellulare                                           </w:t>
            </w:r>
          </w:p>
          <w:p w:rsidR="00E338C9" w:rsidRPr="003420A6" w:rsidRDefault="00E338C9" w:rsidP="003420A6">
            <w:pPr>
              <w:ind w:right="1851"/>
              <w:jc w:val="center"/>
              <w:rPr>
                <w:sz w:val="24"/>
                <w:szCs w:val="24"/>
              </w:rPr>
            </w:pPr>
          </w:p>
        </w:tc>
      </w:tr>
    </w:tbl>
    <w:p w:rsidR="00127919" w:rsidRDefault="00127919" w:rsidP="00E338C9">
      <w:pPr>
        <w:ind w:right="1848"/>
        <w:rPr>
          <w:sz w:val="24"/>
          <w:szCs w:val="24"/>
        </w:rPr>
      </w:pPr>
    </w:p>
    <w:p w:rsidR="00E338C9" w:rsidRDefault="00E338C9" w:rsidP="00E338C9">
      <w:pPr>
        <w:ind w:right="-1"/>
        <w:rPr>
          <w:sz w:val="22"/>
          <w:szCs w:val="22"/>
        </w:rPr>
      </w:pPr>
      <w:r w:rsidRPr="00E338C9">
        <w:rPr>
          <w:sz w:val="22"/>
          <w:szCs w:val="22"/>
        </w:rPr>
        <w:t>Il/la sottoscritto/a, consapevole delle sanzioni penali previste dalla legge per le false dichiarazioni e attestazioni (art. 76 del d.P.R. n.445/2000 e Codice Penale), sotto la propria responsabilità</w:t>
      </w:r>
    </w:p>
    <w:p w:rsidR="0082770C" w:rsidRDefault="0082770C" w:rsidP="00E338C9">
      <w:pPr>
        <w:ind w:right="-1"/>
        <w:rPr>
          <w:sz w:val="22"/>
          <w:szCs w:val="22"/>
        </w:rPr>
      </w:pPr>
    </w:p>
    <w:p w:rsidR="0082770C" w:rsidRPr="0082770C" w:rsidRDefault="0082770C" w:rsidP="0082770C">
      <w:pPr>
        <w:ind w:right="-1"/>
        <w:jc w:val="center"/>
        <w:rPr>
          <w:b/>
          <w:sz w:val="22"/>
          <w:szCs w:val="22"/>
        </w:rPr>
      </w:pPr>
      <w:r w:rsidRPr="0082770C">
        <w:rPr>
          <w:b/>
          <w:sz w:val="22"/>
          <w:szCs w:val="22"/>
        </w:rPr>
        <w:t>PREMESSO</w:t>
      </w:r>
    </w:p>
    <w:p w:rsidR="0082770C" w:rsidRDefault="0082770C" w:rsidP="00E338C9">
      <w:pPr>
        <w:ind w:right="-1"/>
        <w:rPr>
          <w:sz w:val="22"/>
          <w:szCs w:val="22"/>
        </w:rPr>
      </w:pPr>
      <w:r>
        <w:rPr>
          <w:sz w:val="22"/>
          <w:szCs w:val="22"/>
        </w:rPr>
        <w:t>che gli immobili in appresso identificati sono stati oggetto della/e seguente/i segnalazione/i di inizio attività:</w:t>
      </w:r>
    </w:p>
    <w:p w:rsidR="0082770C" w:rsidRDefault="0082770C" w:rsidP="00E338C9">
      <w:pPr>
        <w:ind w:right="-1"/>
        <w:rPr>
          <w:rFonts w:ascii="Arial Narrow" w:hAnsi="Arial Narrow"/>
          <w:sz w:val="22"/>
          <w:szCs w:val="22"/>
        </w:rPr>
      </w:pPr>
      <w:r w:rsidRPr="0082770C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 </w:t>
      </w:r>
      <w:r>
        <w:rPr>
          <w:rFonts w:ascii="Arial Narrow" w:hAnsi="Arial Narrow"/>
          <w:sz w:val="22"/>
          <w:szCs w:val="22"/>
        </w:rPr>
        <w:t>prot. n. _____________ in data _____________________  pratica edilizia n____________ originaria</w:t>
      </w:r>
    </w:p>
    <w:p w:rsidR="0082770C" w:rsidRDefault="0082770C" w:rsidP="0082770C">
      <w:pPr>
        <w:ind w:right="-1"/>
        <w:rPr>
          <w:rFonts w:ascii="Arial Narrow" w:hAnsi="Arial Narrow"/>
          <w:sz w:val="22"/>
          <w:szCs w:val="22"/>
        </w:rPr>
      </w:pPr>
      <w:r w:rsidRPr="0082770C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 </w:t>
      </w:r>
      <w:r>
        <w:rPr>
          <w:rFonts w:ascii="Arial Narrow" w:hAnsi="Arial Narrow"/>
          <w:sz w:val="22"/>
          <w:szCs w:val="22"/>
        </w:rPr>
        <w:t>prot. n. _____________ in data _____________________  pratica edilizia n____________ prima variante</w:t>
      </w:r>
    </w:p>
    <w:p w:rsidR="0082770C" w:rsidRPr="0082770C" w:rsidRDefault="0082770C" w:rsidP="0082770C">
      <w:pPr>
        <w:ind w:right="-1"/>
        <w:rPr>
          <w:sz w:val="22"/>
          <w:szCs w:val="22"/>
        </w:rPr>
      </w:pPr>
      <w:r w:rsidRPr="0082770C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 </w:t>
      </w:r>
      <w:r>
        <w:rPr>
          <w:rFonts w:ascii="Arial Narrow" w:hAnsi="Arial Narrow"/>
          <w:sz w:val="22"/>
          <w:szCs w:val="22"/>
        </w:rPr>
        <w:t>prot. n. _____________ in data _____________________  pratica edilizia n____________ seconda variante</w:t>
      </w:r>
    </w:p>
    <w:p w:rsidR="00E338C9" w:rsidRDefault="00E338C9" w:rsidP="00E338C9">
      <w:pPr>
        <w:ind w:right="-1"/>
        <w:rPr>
          <w:sz w:val="22"/>
          <w:szCs w:val="22"/>
        </w:rPr>
      </w:pPr>
    </w:p>
    <w:p w:rsidR="00E338C9" w:rsidRDefault="00E338C9" w:rsidP="003C3ED7">
      <w:pPr>
        <w:spacing w:line="360" w:lineRule="auto"/>
        <w:ind w:right="-1"/>
        <w:rPr>
          <w:b/>
          <w:sz w:val="22"/>
          <w:szCs w:val="22"/>
        </w:rPr>
      </w:pPr>
      <w:r w:rsidRPr="00E338C9">
        <w:rPr>
          <w:b/>
          <w:sz w:val="22"/>
          <w:szCs w:val="22"/>
        </w:rPr>
        <w:t>CON RIFERIMENTO ALL'IMMOBILE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0"/>
      </w:tblGrid>
      <w:tr w:rsidR="003C3ED7" w:rsidRPr="003420A6" w:rsidTr="003420A6">
        <w:tc>
          <w:tcPr>
            <w:tcW w:w="9670" w:type="dxa"/>
          </w:tcPr>
          <w:p w:rsidR="003C3ED7" w:rsidRPr="003420A6" w:rsidRDefault="003C3ED7" w:rsidP="003420A6">
            <w:pPr>
              <w:spacing w:line="360" w:lineRule="auto"/>
              <w:rPr>
                <w:b/>
                <w:sz w:val="22"/>
                <w:szCs w:val="22"/>
              </w:rPr>
            </w:pPr>
            <w:r w:rsidRPr="003420A6">
              <w:rPr>
                <w:b/>
                <w:sz w:val="22"/>
                <w:szCs w:val="22"/>
              </w:rPr>
              <w:t>UBICAZIONE DELL'IMMOBILE</w:t>
            </w:r>
          </w:p>
          <w:p w:rsidR="003C3ED7" w:rsidRPr="003420A6" w:rsidRDefault="003C3ED7" w:rsidP="003420A6">
            <w:pPr>
              <w:spacing w:line="360" w:lineRule="auto"/>
              <w:rPr>
                <w:sz w:val="22"/>
                <w:szCs w:val="22"/>
              </w:rPr>
            </w:pPr>
            <w:r w:rsidRPr="003420A6">
              <w:rPr>
                <w:b/>
                <w:sz w:val="22"/>
                <w:szCs w:val="22"/>
              </w:rPr>
              <w:t xml:space="preserve"> </w:t>
            </w:r>
            <w:r w:rsidRPr="003420A6">
              <w:rPr>
                <w:sz w:val="22"/>
                <w:szCs w:val="22"/>
              </w:rPr>
              <w:t xml:space="preserve">                                              Comune                                                                       C.A.P.                      </w:t>
            </w:r>
          </w:p>
          <w:p w:rsidR="003C3ED7" w:rsidRPr="003420A6" w:rsidRDefault="003C3ED7" w:rsidP="003420A6">
            <w:pPr>
              <w:spacing w:line="360" w:lineRule="auto"/>
              <w:rPr>
                <w:sz w:val="22"/>
                <w:szCs w:val="22"/>
              </w:rPr>
            </w:pPr>
            <w:r w:rsidRPr="003420A6">
              <w:rPr>
                <w:sz w:val="22"/>
                <w:szCs w:val="22"/>
              </w:rPr>
              <w:t xml:space="preserve">                        sito in (via/piazza,ecc.)                                                                      n.</w:t>
            </w:r>
          </w:p>
          <w:p w:rsidR="003C3ED7" w:rsidRPr="003420A6" w:rsidRDefault="003C3ED7" w:rsidP="003420A6">
            <w:pPr>
              <w:spacing w:line="360" w:lineRule="auto"/>
              <w:rPr>
                <w:sz w:val="22"/>
                <w:szCs w:val="22"/>
              </w:rPr>
            </w:pPr>
            <w:r w:rsidRPr="003420A6">
              <w:rPr>
                <w:sz w:val="22"/>
                <w:szCs w:val="22"/>
              </w:rPr>
              <w:t xml:space="preserve">                         scala                                                     piano                                    interno</w:t>
            </w:r>
          </w:p>
        </w:tc>
      </w:tr>
    </w:tbl>
    <w:p w:rsidR="003C3ED7" w:rsidRDefault="003C3ED7" w:rsidP="003C3ED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3C3ED7" w:rsidRPr="003420A6" w:rsidTr="003420A6">
        <w:tc>
          <w:tcPr>
            <w:tcW w:w="9778" w:type="dxa"/>
          </w:tcPr>
          <w:p w:rsidR="00514862" w:rsidRPr="003420A6" w:rsidRDefault="00514862" w:rsidP="003420A6">
            <w:pPr>
              <w:spacing w:line="360" w:lineRule="auto"/>
              <w:rPr>
                <w:sz w:val="22"/>
                <w:szCs w:val="22"/>
              </w:rPr>
            </w:pPr>
            <w:r w:rsidRPr="003420A6">
              <w:rPr>
                <w:sz w:val="22"/>
                <w:szCs w:val="22"/>
              </w:rPr>
              <w:t>ai sensi dell'art. 23, comma 7, del d.P.R. n. 380 del 2001,</w:t>
            </w:r>
          </w:p>
          <w:p w:rsidR="003C3ED7" w:rsidRPr="003420A6" w:rsidRDefault="003C3ED7" w:rsidP="003420A6">
            <w:pPr>
              <w:spacing w:line="360" w:lineRule="auto"/>
              <w:rPr>
                <w:sz w:val="22"/>
                <w:szCs w:val="22"/>
              </w:rPr>
            </w:pPr>
            <w:r w:rsidRPr="003420A6">
              <w:rPr>
                <w:b/>
                <w:sz w:val="22"/>
                <w:szCs w:val="22"/>
              </w:rPr>
              <w:t xml:space="preserve">che in data </w:t>
            </w:r>
            <w:r w:rsidRPr="003420A6">
              <w:rPr>
                <w:sz w:val="22"/>
                <w:szCs w:val="22"/>
              </w:rPr>
              <w:t xml:space="preserve">                                                                                            i lavori sono stati ultimati</w:t>
            </w:r>
          </w:p>
          <w:p w:rsidR="003C3ED7" w:rsidRPr="003420A6" w:rsidRDefault="003C3ED7" w:rsidP="003C3ED7">
            <w:pPr>
              <w:rPr>
                <w:sz w:val="40"/>
                <w:szCs w:val="40"/>
              </w:rPr>
            </w:pPr>
            <w:r w:rsidRPr="003420A6">
              <w:rPr>
                <w:sz w:val="22"/>
                <w:szCs w:val="22"/>
              </w:rPr>
              <w:t xml:space="preserve">     </w:t>
            </w:r>
            <w:r w:rsidRPr="003420A6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 w:rsidRPr="003420A6">
              <w:rPr>
                <w:sz w:val="22"/>
                <w:szCs w:val="22"/>
              </w:rPr>
              <w:t>completamente</w:t>
            </w:r>
          </w:p>
          <w:p w:rsidR="003C3ED7" w:rsidRPr="003420A6" w:rsidRDefault="003C3ED7" w:rsidP="003C3ED7">
            <w:pPr>
              <w:rPr>
                <w:sz w:val="22"/>
                <w:szCs w:val="22"/>
              </w:rPr>
            </w:pPr>
            <w:r w:rsidRPr="003420A6">
              <w:rPr>
                <w:sz w:val="22"/>
                <w:szCs w:val="22"/>
              </w:rPr>
              <w:t xml:space="preserve">     </w:t>
            </w:r>
            <w:r w:rsidRPr="003420A6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 w:rsidRPr="003420A6">
              <w:rPr>
                <w:sz w:val="22"/>
                <w:szCs w:val="22"/>
              </w:rPr>
              <w:t>in forma parziale come da planimetria allegata</w:t>
            </w:r>
          </w:p>
          <w:p w:rsidR="006A3EC8" w:rsidRPr="003420A6" w:rsidRDefault="006A3EC8" w:rsidP="003C3ED7">
            <w:pPr>
              <w:rPr>
                <w:sz w:val="22"/>
                <w:szCs w:val="22"/>
              </w:rPr>
            </w:pPr>
          </w:p>
          <w:p w:rsidR="003C3ED7" w:rsidRPr="003420A6" w:rsidRDefault="003C3ED7" w:rsidP="003C3ED7">
            <w:pPr>
              <w:rPr>
                <w:b/>
                <w:sz w:val="22"/>
                <w:szCs w:val="22"/>
              </w:rPr>
            </w:pPr>
            <w:r w:rsidRPr="003420A6">
              <w:rPr>
                <w:sz w:val="22"/>
                <w:szCs w:val="22"/>
              </w:rPr>
              <w:t xml:space="preserve">   </w:t>
            </w:r>
            <w:r w:rsidRPr="003420A6">
              <w:rPr>
                <w:b/>
                <w:sz w:val="22"/>
                <w:szCs w:val="22"/>
              </w:rPr>
              <w:t>che il titolo e/o comunicazione che ha legittimato l'intervento è il seguente (</w:t>
            </w:r>
            <w:r w:rsidRPr="003420A6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3420A6">
              <w:rPr>
                <w:b/>
                <w:sz w:val="22"/>
                <w:szCs w:val="22"/>
              </w:rPr>
              <w:t>)</w:t>
            </w:r>
          </w:p>
          <w:p w:rsidR="006A3EC8" w:rsidRPr="003420A6" w:rsidRDefault="006A3EC8" w:rsidP="003C3ED7">
            <w:pPr>
              <w:rPr>
                <w:b/>
                <w:sz w:val="40"/>
                <w:szCs w:val="40"/>
              </w:rPr>
            </w:pPr>
            <w:r w:rsidRPr="003420A6">
              <w:rPr>
                <w:b/>
                <w:sz w:val="22"/>
                <w:szCs w:val="22"/>
              </w:rPr>
              <w:t xml:space="preserve">  ___________________________________ prot. ______________________</w:t>
            </w:r>
          </w:p>
          <w:p w:rsidR="003C3ED7" w:rsidRPr="003420A6" w:rsidRDefault="003C3ED7" w:rsidP="003420A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A3EC8" w:rsidRDefault="006A3EC8" w:rsidP="006A3EC8">
      <w:pPr>
        <w:spacing w:line="360" w:lineRule="auto"/>
      </w:pPr>
      <w:r w:rsidRPr="006A3EC8">
        <w:rPr>
          <w:b/>
        </w:rPr>
        <w:t xml:space="preserve">Attenzione </w:t>
      </w:r>
      <w:r w:rsidRPr="006A3EC8">
        <w:t>: qualora dai controlli successivi il contenuto risulti non corrispondente al vero, oltre alle sanzioni penali, è prevista la decadenza dei benefici ottenuti sulla base delle dic</w:t>
      </w:r>
      <w:r>
        <w:t>h</w:t>
      </w:r>
      <w:r w:rsidRPr="006A3EC8">
        <w:t>iarazioni stesse (art. 75 del d.P.R. n.445/2000).</w:t>
      </w:r>
    </w:p>
    <w:p w:rsidR="006A3EC8" w:rsidRDefault="00EB3F9B" w:rsidP="006A3EC8">
      <w:pPr>
        <w:spacing w:line="360" w:lineRule="auto"/>
      </w:pPr>
      <w:r>
        <w:t xml:space="preserve">                        </w:t>
      </w:r>
      <w:r w:rsidR="006A3EC8">
        <w:t>Data e</w:t>
      </w:r>
      <w:r>
        <w:t xml:space="preserve"> </w:t>
      </w:r>
      <w:r w:rsidR="006A3EC8">
        <w:t>luogo</w:t>
      </w:r>
      <w:r>
        <w:tab/>
      </w:r>
      <w:r>
        <w:tab/>
      </w:r>
      <w:r>
        <w:tab/>
      </w:r>
      <w:r>
        <w:tab/>
      </w:r>
      <w:r>
        <w:tab/>
      </w:r>
      <w:r>
        <w:tab/>
        <w:t>il/la dichiarante</w:t>
      </w:r>
    </w:p>
    <w:p w:rsidR="00EB3F9B" w:rsidRDefault="00EB3F9B" w:rsidP="006A3EC8">
      <w:pPr>
        <w:spacing w:line="360" w:lineRule="auto"/>
      </w:pPr>
    </w:p>
    <w:p w:rsidR="00EB3F9B" w:rsidRDefault="00EB3F9B" w:rsidP="006A3EC8">
      <w:pPr>
        <w:spacing w:line="360" w:lineRule="auto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/>
      </w:tblPr>
      <w:tblGrid>
        <w:gridCol w:w="9781"/>
      </w:tblGrid>
      <w:tr w:rsidR="0082770C" w:rsidRPr="003420A6" w:rsidTr="0082770C">
        <w:trPr>
          <w:trHeight w:val="448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82770C" w:rsidRPr="003420A6" w:rsidRDefault="0082770C" w:rsidP="00D80C35">
            <w:pPr>
              <w:ind w:right="1851"/>
              <w:rPr>
                <w:b/>
              </w:rPr>
            </w:pPr>
          </w:p>
          <w:p w:rsidR="0082770C" w:rsidRPr="003420A6" w:rsidRDefault="0082770C" w:rsidP="00D80C35">
            <w:pPr>
              <w:ind w:right="-1"/>
              <w:rPr>
                <w:b/>
                <w:sz w:val="16"/>
                <w:szCs w:val="16"/>
              </w:rPr>
            </w:pPr>
            <w:r>
              <w:rPr>
                <w:b/>
              </w:rPr>
              <w:t>CERTIFICATO DI COLLAUDO FINALE</w:t>
            </w:r>
          </w:p>
          <w:p w:rsidR="0082770C" w:rsidRPr="003420A6" w:rsidRDefault="0082770C" w:rsidP="00D80C35">
            <w:pPr>
              <w:ind w:right="1851"/>
              <w:rPr>
                <w:sz w:val="24"/>
                <w:szCs w:val="24"/>
              </w:rPr>
            </w:pPr>
          </w:p>
        </w:tc>
      </w:tr>
      <w:tr w:rsidR="0082770C" w:rsidRPr="003420A6" w:rsidTr="0082770C">
        <w:tblPrEx>
          <w:shd w:val="clear" w:color="auto" w:fill="auto"/>
        </w:tblPrEx>
        <w:trPr>
          <w:trHeight w:val="7508"/>
        </w:trPr>
        <w:tc>
          <w:tcPr>
            <w:tcW w:w="9781" w:type="dxa"/>
          </w:tcPr>
          <w:p w:rsidR="0082770C" w:rsidRPr="003420A6" w:rsidRDefault="0082770C" w:rsidP="00D80C35">
            <w:pPr>
              <w:ind w:right="1851"/>
              <w:jc w:val="center"/>
              <w:rPr>
                <w:sz w:val="24"/>
                <w:szCs w:val="24"/>
              </w:rPr>
            </w:pPr>
          </w:p>
          <w:p w:rsidR="0082770C" w:rsidRDefault="0082770C" w:rsidP="00D80C35">
            <w:pPr>
              <w:spacing w:line="360" w:lineRule="auto"/>
              <w:ind w:right="1848"/>
            </w:pPr>
            <w:r>
              <w:t xml:space="preserve">        </w:t>
            </w:r>
            <w:r>
              <w:t>Il/la sottoscritto/a</w:t>
            </w:r>
          </w:p>
          <w:p w:rsidR="0082770C" w:rsidRDefault="0082770C" w:rsidP="0082770C">
            <w:pPr>
              <w:spacing w:line="360" w:lineRule="auto"/>
              <w:ind w:right="1848"/>
            </w:pPr>
            <w:r>
              <w:t xml:space="preserve">       c</w:t>
            </w:r>
            <w:r w:rsidRPr="0007751E">
              <w:t>odice fiscale</w:t>
            </w:r>
          </w:p>
          <w:p w:rsidR="0082770C" w:rsidRDefault="0082770C" w:rsidP="0082770C">
            <w:pPr>
              <w:spacing w:line="360" w:lineRule="auto"/>
              <w:ind w:right="1848"/>
            </w:pPr>
            <w:r>
              <w:t xml:space="preserve">     </w:t>
            </w:r>
            <w:r>
              <w:t xml:space="preserve"> </w:t>
            </w:r>
            <w:r>
              <w:t xml:space="preserve">  partita IVA</w:t>
            </w:r>
          </w:p>
          <w:p w:rsidR="0082770C" w:rsidRDefault="0082770C" w:rsidP="0082770C">
            <w:pPr>
              <w:spacing w:line="360" w:lineRule="auto"/>
              <w:ind w:right="1848"/>
            </w:pPr>
            <w:r>
              <w:t xml:space="preserve">        con</w:t>
            </w:r>
            <w:r>
              <w:t xml:space="preserve"> studio</w:t>
            </w:r>
            <w:r>
              <w:t xml:space="preserve"> in                                                </w:t>
            </w:r>
            <w:r>
              <w:t xml:space="preserve">             </w:t>
            </w:r>
            <w:r>
              <w:t xml:space="preserve"> prov.                    </w:t>
            </w:r>
            <w:r>
              <w:t xml:space="preserve"> </w:t>
            </w:r>
            <w:r>
              <w:t xml:space="preserve">        stato</w:t>
            </w:r>
          </w:p>
          <w:p w:rsidR="0082770C" w:rsidRDefault="0082770C" w:rsidP="0082770C">
            <w:pPr>
              <w:spacing w:line="360" w:lineRule="auto"/>
              <w:ind w:right="1848"/>
            </w:pPr>
            <w:r>
              <w:t xml:space="preserve">        indirizzo                                                              </w:t>
            </w:r>
            <w:r>
              <w:t xml:space="preserve">      </w:t>
            </w:r>
            <w:r>
              <w:t>n.                                   C.A.P.</w:t>
            </w:r>
          </w:p>
          <w:p w:rsidR="0082770C" w:rsidRDefault="0082770C" w:rsidP="0082770C">
            <w:pPr>
              <w:spacing w:line="360" w:lineRule="auto"/>
              <w:ind w:right="1848"/>
            </w:pPr>
            <w:r>
              <w:t xml:space="preserve"> PEC/posta Elettronica certificata</w:t>
            </w:r>
          </w:p>
          <w:p w:rsidR="0082770C" w:rsidRDefault="0082770C" w:rsidP="0082770C">
            <w:pPr>
              <w:spacing w:line="360" w:lineRule="auto"/>
              <w:ind w:right="1848"/>
            </w:pPr>
            <w:r>
              <w:t xml:space="preserve">Telefono fisso                                                                   cellulare           </w:t>
            </w:r>
          </w:p>
          <w:p w:rsidR="0082770C" w:rsidRPr="0082770C" w:rsidRDefault="0082770C" w:rsidP="0082770C">
            <w:r>
              <w:t xml:space="preserve">        </w:t>
            </w:r>
            <w:r>
              <w:t xml:space="preserve"> in qualità di</w:t>
            </w:r>
            <w:r>
              <w:t xml:space="preserve">  </w:t>
            </w:r>
            <w:r w:rsidRPr="003420A6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 w:rsidRPr="0082770C">
              <w:t xml:space="preserve">progettista  </w:t>
            </w:r>
            <w:r>
              <w:rPr>
                <w:sz w:val="22"/>
                <w:szCs w:val="22"/>
              </w:rPr>
              <w:t xml:space="preserve">         </w:t>
            </w:r>
            <w:r w:rsidRPr="003420A6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 w:rsidRPr="0082770C">
              <w:t>direttore dei lavori</w:t>
            </w:r>
            <w:r>
              <w:rPr>
                <w:sz w:val="22"/>
                <w:szCs w:val="22"/>
              </w:rPr>
              <w:t xml:space="preserve">              </w:t>
            </w:r>
            <w:r w:rsidRPr="003420A6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 w:rsidRPr="0082770C">
              <w:t>tecnico appositamente incaricato</w:t>
            </w:r>
          </w:p>
          <w:p w:rsidR="0082770C" w:rsidRDefault="0082770C" w:rsidP="0082770C">
            <w:pPr>
              <w:spacing w:line="360" w:lineRule="auto"/>
              <w:ind w:right="33"/>
              <w:jc w:val="center"/>
            </w:pPr>
          </w:p>
          <w:p w:rsidR="0082770C" w:rsidRPr="0082770C" w:rsidRDefault="0082770C" w:rsidP="0082770C">
            <w:pPr>
              <w:spacing w:line="360" w:lineRule="auto"/>
              <w:ind w:right="33"/>
              <w:jc w:val="center"/>
              <w:rPr>
                <w:b/>
              </w:rPr>
            </w:pPr>
            <w:r w:rsidRPr="0082770C">
              <w:rPr>
                <w:b/>
              </w:rPr>
              <w:t xml:space="preserve">VISTO E PRESO ATTO </w:t>
            </w:r>
          </w:p>
          <w:p w:rsidR="0082770C" w:rsidRDefault="0082770C" w:rsidP="0082770C">
            <w:pPr>
              <w:spacing w:line="360" w:lineRule="auto"/>
              <w:ind w:right="33"/>
            </w:pPr>
            <w:r>
              <w:t>a) della/e segnalazione/i di inizio attività edilizia di cui alla dichiarazione che precede;</w:t>
            </w:r>
          </w:p>
          <w:p w:rsidR="0082770C" w:rsidRDefault="0082770C" w:rsidP="0082770C">
            <w:pPr>
              <w:spacing w:line="360" w:lineRule="auto"/>
              <w:ind w:right="33"/>
            </w:pPr>
            <w:r>
              <w:t xml:space="preserve">b) dei lavori eseguiti in forza della/e stessa/e </w:t>
            </w:r>
            <w:r>
              <w:t xml:space="preserve"> </w:t>
            </w:r>
            <w:r>
              <w:t>segnalazione/i di inizio attività edilizia;</w:t>
            </w:r>
          </w:p>
          <w:p w:rsidR="0082770C" w:rsidRDefault="0082770C" w:rsidP="0082770C">
            <w:pPr>
              <w:spacing w:line="360" w:lineRule="auto"/>
              <w:ind w:right="33"/>
            </w:pPr>
            <w:r>
              <w:t>ai sensi e per gli effetti dell'art. 23, comma 7, del d.P.R. 380 del 2001</w:t>
            </w:r>
          </w:p>
          <w:p w:rsidR="0082770C" w:rsidRPr="0082770C" w:rsidRDefault="0082770C" w:rsidP="0082770C">
            <w:pPr>
              <w:spacing w:line="360" w:lineRule="auto"/>
              <w:ind w:right="33"/>
              <w:jc w:val="center"/>
              <w:rPr>
                <w:b/>
              </w:rPr>
            </w:pPr>
            <w:r w:rsidRPr="0082770C">
              <w:rPr>
                <w:b/>
              </w:rPr>
              <w:t xml:space="preserve">rilascia il presente CERTIFICATO </w:t>
            </w:r>
            <w:r>
              <w:rPr>
                <w:b/>
              </w:rPr>
              <w:t>di</w:t>
            </w:r>
            <w:r w:rsidRPr="0082770C">
              <w:rPr>
                <w:b/>
              </w:rPr>
              <w:t xml:space="preserve"> COLLAUDO FINALE</w:t>
            </w:r>
          </w:p>
          <w:p w:rsidR="0082770C" w:rsidRDefault="0082770C" w:rsidP="0082770C">
            <w:pPr>
              <w:spacing w:line="360" w:lineRule="auto"/>
              <w:ind w:right="33"/>
            </w:pPr>
            <w:r>
              <w:t xml:space="preserve"> </w:t>
            </w:r>
            <w:r>
              <w:t>con il quale attesta la conformità delle opere e dei lavori realizzati al progetto presentato unitamente alla/e segnalazione/i di inizio attività come individuata/e nella dichiarazione che precede.</w:t>
            </w:r>
          </w:p>
          <w:p w:rsidR="0082770C" w:rsidRDefault="0082770C" w:rsidP="0082770C">
            <w:pPr>
              <w:spacing w:line="360" w:lineRule="auto"/>
              <w:ind w:right="33"/>
            </w:pPr>
            <w:r>
              <w:t>Ai sensi delle stesse norme citate :</w:t>
            </w:r>
          </w:p>
          <w:p w:rsidR="0082770C" w:rsidRDefault="0082770C" w:rsidP="0082770C">
            <w:pPr>
              <w:spacing w:line="360" w:lineRule="auto"/>
              <w:ind w:right="33"/>
              <w:rPr>
                <w:sz w:val="22"/>
                <w:szCs w:val="22"/>
              </w:rPr>
            </w:pPr>
            <w:r w:rsidRPr="003420A6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>
              <w:t>allega ricevuta dell'avvenuta presentazione della variazione catastale conseguente alle opere realizzate;</w:t>
            </w:r>
            <w:r>
              <w:rPr>
                <w:sz w:val="22"/>
                <w:szCs w:val="22"/>
              </w:rPr>
              <w:t xml:space="preserve">         </w:t>
            </w:r>
          </w:p>
          <w:p w:rsidR="0082770C" w:rsidRDefault="0082770C" w:rsidP="0082770C">
            <w:pPr>
              <w:spacing w:line="360" w:lineRule="auto"/>
              <w:ind w:right="33"/>
            </w:pPr>
            <w:r w:rsidRPr="003420A6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>
              <w:t xml:space="preserve">la ricevuta dell'avvenuta presentazione della variazione catastale conseguente alle opere realizzate è già stata  </w:t>
            </w:r>
          </w:p>
          <w:p w:rsidR="0082770C" w:rsidRDefault="0082770C" w:rsidP="0082770C">
            <w:pPr>
              <w:spacing w:line="360" w:lineRule="auto"/>
              <w:ind w:right="33"/>
              <w:rPr>
                <w:sz w:val="22"/>
                <w:szCs w:val="22"/>
              </w:rPr>
            </w:pPr>
            <w:r>
              <w:t xml:space="preserve">      depositata agli atti in data ____________________.</w:t>
            </w:r>
            <w:r w:rsidRPr="0082770C"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82770C" w:rsidRDefault="0082770C" w:rsidP="0082770C">
            <w:pPr>
              <w:spacing w:line="360" w:lineRule="auto"/>
              <w:ind w:right="33"/>
            </w:pPr>
            <w:r w:rsidRPr="003420A6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>
              <w:t>dichiara che le opere realizzate non hanno comportato modificazione di classamento.</w:t>
            </w:r>
            <w:r w:rsidRPr="0082770C"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</w:p>
          <w:p w:rsidR="0082770C" w:rsidRPr="003420A6" w:rsidRDefault="0082770C" w:rsidP="00D80C35">
            <w:pPr>
              <w:spacing w:line="360" w:lineRule="auto"/>
              <w:ind w:right="1848"/>
              <w:rPr>
                <w:sz w:val="24"/>
                <w:szCs w:val="24"/>
              </w:rPr>
            </w:pPr>
          </w:p>
        </w:tc>
      </w:tr>
    </w:tbl>
    <w:p w:rsidR="00F022B7" w:rsidRDefault="00F022B7" w:rsidP="006A3EC8">
      <w:pPr>
        <w:spacing w:line="360" w:lineRule="auto"/>
      </w:pPr>
    </w:p>
    <w:p w:rsidR="0082770C" w:rsidRDefault="0082770C" w:rsidP="0082770C">
      <w:pPr>
        <w:spacing w:line="360" w:lineRule="auto"/>
      </w:pPr>
      <w:r>
        <w:t xml:space="preserve">                        Data e luogo</w:t>
      </w:r>
      <w:r>
        <w:tab/>
      </w:r>
      <w:r>
        <w:tab/>
      </w:r>
      <w:r>
        <w:tab/>
      </w:r>
      <w:r>
        <w:tab/>
      </w:r>
      <w:r>
        <w:tab/>
      </w:r>
      <w:r>
        <w:tab/>
        <w:t>il tecnico</w:t>
      </w:r>
    </w:p>
    <w:p w:rsidR="0082770C" w:rsidRDefault="0082770C" w:rsidP="0082770C">
      <w:pPr>
        <w:spacing w:line="360" w:lineRule="auto"/>
      </w:pPr>
    </w:p>
    <w:p w:rsidR="0082770C" w:rsidRDefault="0082770C" w:rsidP="0082770C">
      <w:pPr>
        <w:spacing w:line="360" w:lineRule="auto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82770C" w:rsidRDefault="0082770C" w:rsidP="0082770C">
      <w:pPr>
        <w:spacing w:line="360" w:lineRule="auto"/>
      </w:pPr>
    </w:p>
    <w:p w:rsidR="00F022B7" w:rsidRDefault="00F022B7" w:rsidP="006A3EC8">
      <w:pPr>
        <w:spacing w:line="360" w:lineRule="auto"/>
      </w:pPr>
    </w:p>
    <w:p w:rsidR="00F022B7" w:rsidRDefault="00F022B7" w:rsidP="006A3EC8">
      <w:pPr>
        <w:spacing w:line="360" w:lineRule="auto"/>
      </w:pPr>
    </w:p>
    <w:p w:rsidR="0082770C" w:rsidRDefault="0082770C" w:rsidP="006A3EC8">
      <w:pPr>
        <w:spacing w:line="360" w:lineRule="auto"/>
      </w:pPr>
    </w:p>
    <w:p w:rsidR="0082770C" w:rsidRDefault="0082770C" w:rsidP="006A3EC8">
      <w:pPr>
        <w:spacing w:line="360" w:lineRule="auto"/>
      </w:pPr>
    </w:p>
    <w:p w:rsidR="0082770C" w:rsidRDefault="0082770C" w:rsidP="006A3EC8">
      <w:pPr>
        <w:spacing w:line="360" w:lineRule="auto"/>
      </w:pPr>
    </w:p>
    <w:p w:rsidR="0082770C" w:rsidRDefault="0082770C" w:rsidP="006A3EC8">
      <w:pPr>
        <w:spacing w:line="360" w:lineRule="auto"/>
      </w:pPr>
    </w:p>
    <w:p w:rsidR="0082770C" w:rsidRDefault="0082770C" w:rsidP="006A3EC8">
      <w:pPr>
        <w:spacing w:line="360" w:lineRule="auto"/>
      </w:pPr>
    </w:p>
    <w:p w:rsidR="0082770C" w:rsidRDefault="0082770C" w:rsidP="006A3EC8">
      <w:pPr>
        <w:spacing w:line="360" w:lineRule="auto"/>
      </w:pPr>
    </w:p>
    <w:p w:rsidR="00F022B7" w:rsidRDefault="007D3E03" w:rsidP="006A3EC8">
      <w:pPr>
        <w:spacing w:line="360" w:lineRule="auto"/>
      </w:pPr>
      <w:r>
        <w:lastRenderedPageBreak/>
        <w:t>________________________________________________________________________________________________</w:t>
      </w:r>
    </w:p>
    <w:p w:rsidR="007D3E03" w:rsidRDefault="007D3E03" w:rsidP="007D3E03">
      <w:pPr>
        <w:spacing w:line="360" w:lineRule="auto"/>
        <w:jc w:val="center"/>
        <w:rPr>
          <w:b/>
          <w:sz w:val="22"/>
          <w:szCs w:val="22"/>
        </w:rPr>
      </w:pPr>
      <w:r w:rsidRPr="007D3E03">
        <w:rPr>
          <w:b/>
          <w:sz w:val="22"/>
          <w:szCs w:val="22"/>
        </w:rPr>
        <w:t>INFORMATICA SULLA PRIVACY (ART. 13 del d.lgs. n.196/2003)</w:t>
      </w:r>
    </w:p>
    <w:p w:rsidR="007D3E03" w:rsidRPr="00626C7D" w:rsidRDefault="007D3E03" w:rsidP="007D3E03">
      <w:pPr>
        <w:spacing w:after="120"/>
        <w:jc w:val="both"/>
      </w:pPr>
      <w:r w:rsidRPr="00626C7D">
        <w:t>Il d.lgs. n.196 del 30 giugno 2003 ("Codice in materia di protezione dei dati personali") tutela le persone e gli altri soggetti rispetto al trattamento dei dati personali.</w:t>
      </w:r>
    </w:p>
    <w:p w:rsidR="007D3E03" w:rsidRPr="00626C7D" w:rsidRDefault="007D3E03" w:rsidP="007D3E03">
      <w:pPr>
        <w:spacing w:after="120"/>
        <w:jc w:val="both"/>
      </w:pPr>
      <w:r w:rsidRPr="00626C7D">
        <w:t>Finalità del trattamento. I dati personali saranno utilizzati dagli uffici nell'ambito del procedimento per il quale la dichiarazione viene resa.</w:t>
      </w:r>
    </w:p>
    <w:p w:rsidR="007D3E03" w:rsidRPr="00626C7D" w:rsidRDefault="007D3E03" w:rsidP="007D3E03">
      <w:pPr>
        <w:spacing w:after="120"/>
        <w:jc w:val="both"/>
      </w:pPr>
      <w:r w:rsidRPr="00626C7D">
        <w:t>Modalità del trattamento. I dati saranno trattati dagli incaricati sia con strumenti cartacei sia con strumenti informatici a disposizione degli uffici.</w:t>
      </w:r>
    </w:p>
    <w:p w:rsidR="007D3E03" w:rsidRPr="00626C7D" w:rsidRDefault="007D3E03" w:rsidP="007D3E03">
      <w:pPr>
        <w:spacing w:after="120"/>
        <w:jc w:val="both"/>
      </w:pPr>
      <w:r w:rsidRPr="00626C7D">
        <w:t xml:space="preserve">Ambito di comunicazione. I dati potranno essere comunicati a terzi </w:t>
      </w:r>
      <w:r w:rsidR="00626C7D" w:rsidRPr="00626C7D">
        <w:t>nei casi previsti dalla Legge 7 agosto 1990 n.241 ("Norme in materia di procedimento amministrativo e di diritto di accesso ai documenti amministrativi") ove applicabile, e in  caso di controlli sulla veridicità delle dichiarazioni (art. 71 del d.P.R. 28 dicembre 2000 n.445 ("Testo unico delle disposizioni legislative e regolamentari in materia di documentazione amministrativa").</w:t>
      </w:r>
    </w:p>
    <w:p w:rsidR="00626C7D" w:rsidRPr="00626C7D" w:rsidRDefault="00626C7D" w:rsidP="007D3E03">
      <w:pPr>
        <w:spacing w:after="120"/>
        <w:jc w:val="both"/>
      </w:pPr>
      <w:r w:rsidRPr="00626C7D">
        <w:t>Diritti. L'interessato può in ogni momento esercitare i diritti di accesso, di rettifica, di aggiornamento e di integrazione dei</w:t>
      </w:r>
      <w:r>
        <w:t xml:space="preserve"> dati come previsto d</w:t>
      </w:r>
      <w:r w:rsidRPr="00626C7D">
        <w:t>all'art. 7 del d.lgs. n. 196/2003. Per esercitare tali diritti tutte le richieste devono essere rivolte al SUAP/SUE.</w:t>
      </w:r>
    </w:p>
    <w:p w:rsidR="00626C7D" w:rsidRDefault="00626C7D" w:rsidP="007D3E03">
      <w:pPr>
        <w:spacing w:after="120"/>
        <w:jc w:val="both"/>
      </w:pPr>
      <w:r w:rsidRPr="00626C7D">
        <w:t>Titolare del trattamento : SUAP/SUE di ___________________________________</w:t>
      </w: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Default="00012E52" w:rsidP="007D3E03">
      <w:pPr>
        <w:spacing w:after="120"/>
        <w:jc w:val="both"/>
      </w:pPr>
    </w:p>
    <w:p w:rsidR="00012E52" w:rsidRPr="00012E52" w:rsidRDefault="00012E52" w:rsidP="00012E52">
      <w:pPr>
        <w:spacing w:after="120"/>
        <w:jc w:val="center"/>
        <w:rPr>
          <w:sz w:val="24"/>
          <w:szCs w:val="24"/>
        </w:rPr>
      </w:pPr>
      <w:r w:rsidRPr="00012E52">
        <w:rPr>
          <w:sz w:val="24"/>
          <w:szCs w:val="24"/>
        </w:rPr>
        <w:lastRenderedPageBreak/>
        <w:t>SOGGETTI COINVOLTI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/>
      </w:tblPr>
      <w:tblGrid>
        <w:gridCol w:w="9781"/>
      </w:tblGrid>
      <w:tr w:rsidR="00012E52" w:rsidRPr="003420A6" w:rsidTr="003420A6">
        <w:trPr>
          <w:trHeight w:val="513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012E52" w:rsidRPr="003420A6" w:rsidRDefault="00012E52" w:rsidP="003420A6">
            <w:pPr>
              <w:ind w:right="1851"/>
              <w:rPr>
                <w:b/>
              </w:rPr>
            </w:pPr>
          </w:p>
          <w:p w:rsidR="00012E52" w:rsidRPr="003420A6" w:rsidRDefault="00012E52" w:rsidP="003420A6">
            <w:pPr>
              <w:ind w:right="-1"/>
              <w:rPr>
                <w:b/>
              </w:rPr>
            </w:pPr>
            <w:r w:rsidRPr="003420A6">
              <w:rPr>
                <w:b/>
              </w:rPr>
              <w:t xml:space="preserve">1. TITOLARI </w:t>
            </w:r>
            <w:r w:rsidRPr="00012E52">
              <w:t>(compilare solo in caso di più di un titolare)</w:t>
            </w:r>
          </w:p>
          <w:p w:rsidR="00012E52" w:rsidRPr="003420A6" w:rsidRDefault="00012E52" w:rsidP="003420A6">
            <w:pPr>
              <w:ind w:right="1851"/>
              <w:rPr>
                <w:sz w:val="24"/>
                <w:szCs w:val="24"/>
              </w:rPr>
            </w:pPr>
          </w:p>
        </w:tc>
      </w:tr>
      <w:tr w:rsidR="00012E52" w:rsidRPr="003420A6" w:rsidTr="003420A6">
        <w:tblPrEx>
          <w:shd w:val="clear" w:color="auto" w:fill="auto"/>
        </w:tblPrEx>
        <w:trPr>
          <w:trHeight w:val="2903"/>
        </w:trPr>
        <w:tc>
          <w:tcPr>
            <w:tcW w:w="9781" w:type="dxa"/>
          </w:tcPr>
          <w:p w:rsidR="00012E52" w:rsidRPr="003420A6" w:rsidRDefault="00012E52" w:rsidP="003420A6">
            <w:pPr>
              <w:ind w:right="1851"/>
              <w:jc w:val="center"/>
              <w:rPr>
                <w:sz w:val="24"/>
                <w:szCs w:val="24"/>
              </w:rPr>
            </w:pPr>
          </w:p>
          <w:p w:rsidR="00012E52" w:rsidRPr="0007751E" w:rsidRDefault="00012E52" w:rsidP="003420A6">
            <w:pPr>
              <w:spacing w:line="360" w:lineRule="auto"/>
              <w:ind w:right="1848"/>
            </w:pPr>
            <w:r w:rsidRPr="0007751E">
              <w:t xml:space="preserve">Cognome e Nome </w:t>
            </w:r>
          </w:p>
          <w:p w:rsidR="00012E52" w:rsidRDefault="00012E52" w:rsidP="003420A6">
            <w:pPr>
              <w:spacing w:line="360" w:lineRule="auto"/>
              <w:ind w:right="1848"/>
            </w:pPr>
            <w:r>
              <w:t xml:space="preserve">       c</w:t>
            </w:r>
            <w:r w:rsidRPr="0007751E">
              <w:t>odice fiscale</w:t>
            </w:r>
          </w:p>
          <w:p w:rsidR="00012E52" w:rsidRPr="003420A6" w:rsidRDefault="00012E52" w:rsidP="003420A6">
            <w:pPr>
              <w:spacing w:line="360" w:lineRule="auto"/>
              <w:ind w:right="-108"/>
              <w:rPr>
                <w:sz w:val="16"/>
                <w:szCs w:val="16"/>
              </w:rPr>
            </w:pPr>
            <w:r w:rsidRPr="003420A6">
              <w:rPr>
                <w:sz w:val="16"/>
                <w:szCs w:val="16"/>
              </w:rPr>
              <w:t>(I seguenti campi sono da compilare solo qualora i dati siano diversi da quelli indicati nei titoli/comunicazioni che hanno legittimato l'intervento)</w:t>
            </w:r>
          </w:p>
          <w:p w:rsidR="00012E52" w:rsidRPr="0007751E" w:rsidRDefault="00012E52" w:rsidP="003420A6">
            <w:pPr>
              <w:spacing w:line="360" w:lineRule="auto"/>
              <w:ind w:right="1848"/>
            </w:pPr>
            <w:r>
              <w:t xml:space="preserve">                  nato a                                                               prov.                            stato</w:t>
            </w:r>
          </w:p>
          <w:p w:rsidR="00012E52" w:rsidRDefault="00012E52" w:rsidP="003420A6">
            <w:pPr>
              <w:spacing w:line="360" w:lineRule="auto"/>
              <w:ind w:right="1848"/>
            </w:pPr>
            <w:r>
              <w:t xml:space="preserve">                  nato il</w:t>
            </w:r>
          </w:p>
          <w:p w:rsidR="00012E52" w:rsidRDefault="00012E52" w:rsidP="003420A6">
            <w:pPr>
              <w:spacing w:line="360" w:lineRule="auto"/>
              <w:ind w:right="1848"/>
            </w:pPr>
            <w:r>
              <w:t xml:space="preserve">          residente in                                                              prov.                            stato</w:t>
            </w:r>
          </w:p>
          <w:p w:rsidR="00012E52" w:rsidRDefault="00012E52" w:rsidP="003420A6">
            <w:pPr>
              <w:spacing w:line="360" w:lineRule="auto"/>
              <w:ind w:right="1848"/>
            </w:pPr>
            <w:r>
              <w:t xml:space="preserve">              indirizzo                                                              n.                                   C.A.P. PEC/posta Elettronica certificata</w:t>
            </w:r>
          </w:p>
          <w:p w:rsidR="00012E52" w:rsidRPr="0007751E" w:rsidRDefault="00012E52" w:rsidP="003420A6">
            <w:pPr>
              <w:spacing w:line="360" w:lineRule="auto"/>
              <w:ind w:right="1848"/>
            </w:pPr>
            <w:r>
              <w:t xml:space="preserve">Telefono fisso                                                                   cellulare                                           </w:t>
            </w:r>
          </w:p>
          <w:p w:rsidR="00012E52" w:rsidRPr="003420A6" w:rsidRDefault="00012E52" w:rsidP="003420A6">
            <w:pPr>
              <w:ind w:right="1851"/>
              <w:jc w:val="center"/>
              <w:rPr>
                <w:sz w:val="24"/>
                <w:szCs w:val="24"/>
              </w:rPr>
            </w:pPr>
          </w:p>
        </w:tc>
      </w:tr>
      <w:tr w:rsidR="00012E52" w:rsidRPr="003420A6" w:rsidTr="003420A6">
        <w:tblPrEx>
          <w:shd w:val="clear" w:color="auto" w:fill="auto"/>
        </w:tblPrEx>
        <w:trPr>
          <w:trHeight w:val="2903"/>
        </w:trPr>
        <w:tc>
          <w:tcPr>
            <w:tcW w:w="9781" w:type="dxa"/>
          </w:tcPr>
          <w:p w:rsidR="00012E52" w:rsidRPr="003420A6" w:rsidRDefault="00012E52" w:rsidP="003420A6">
            <w:pPr>
              <w:ind w:right="1851"/>
              <w:jc w:val="center"/>
              <w:rPr>
                <w:sz w:val="24"/>
                <w:szCs w:val="24"/>
              </w:rPr>
            </w:pPr>
          </w:p>
          <w:p w:rsidR="00012E52" w:rsidRPr="0007751E" w:rsidRDefault="00012E52" w:rsidP="003420A6">
            <w:pPr>
              <w:spacing w:line="360" w:lineRule="auto"/>
              <w:ind w:right="1848"/>
            </w:pPr>
            <w:r w:rsidRPr="0007751E">
              <w:t xml:space="preserve">Cognome e Nome </w:t>
            </w:r>
            <w:r w:rsidR="0082770C">
              <w:t xml:space="preserve"> del </w:t>
            </w:r>
          </w:p>
          <w:p w:rsidR="00012E52" w:rsidRDefault="00012E52" w:rsidP="003420A6">
            <w:pPr>
              <w:spacing w:line="360" w:lineRule="auto"/>
              <w:ind w:right="1848"/>
            </w:pPr>
            <w:r>
              <w:t xml:space="preserve">       c</w:t>
            </w:r>
            <w:r w:rsidRPr="0007751E">
              <w:t>odice fiscale</w:t>
            </w:r>
          </w:p>
          <w:p w:rsidR="00012E52" w:rsidRPr="003420A6" w:rsidRDefault="00012E52" w:rsidP="003420A6">
            <w:pPr>
              <w:spacing w:line="360" w:lineRule="auto"/>
              <w:ind w:right="-108"/>
              <w:rPr>
                <w:sz w:val="16"/>
                <w:szCs w:val="16"/>
              </w:rPr>
            </w:pPr>
            <w:r w:rsidRPr="003420A6">
              <w:rPr>
                <w:sz w:val="16"/>
                <w:szCs w:val="16"/>
              </w:rPr>
              <w:t>(I seguenti campi sono da compilare solo qualora i dati siano diversi da quelli indicati nei titoli/comunicazioni che hanno legittimato l'intervento)</w:t>
            </w:r>
          </w:p>
          <w:p w:rsidR="00012E52" w:rsidRPr="0007751E" w:rsidRDefault="00012E52" w:rsidP="003420A6">
            <w:pPr>
              <w:spacing w:line="360" w:lineRule="auto"/>
              <w:ind w:right="1848"/>
            </w:pPr>
            <w:r>
              <w:t xml:space="preserve">                  nato a                       </w:t>
            </w:r>
            <w:r w:rsidR="0082770C">
              <w:t>, comma 7, del d.P.R. n.</w:t>
            </w:r>
            <w:r>
              <w:t xml:space="preserve">                                        prov.                            stato</w:t>
            </w:r>
          </w:p>
          <w:p w:rsidR="00012E52" w:rsidRDefault="00012E52" w:rsidP="003420A6">
            <w:pPr>
              <w:spacing w:line="360" w:lineRule="auto"/>
              <w:ind w:right="1848"/>
            </w:pPr>
            <w:r>
              <w:t xml:space="preserve">                  nato il</w:t>
            </w:r>
          </w:p>
          <w:p w:rsidR="00012E52" w:rsidRDefault="00012E52" w:rsidP="003420A6">
            <w:pPr>
              <w:spacing w:line="360" w:lineRule="auto"/>
              <w:ind w:right="1848"/>
            </w:pPr>
            <w:r>
              <w:t xml:space="preserve">          residente in                                                              prov.                            stato</w:t>
            </w:r>
          </w:p>
          <w:p w:rsidR="00012E52" w:rsidRDefault="00012E52" w:rsidP="003420A6">
            <w:pPr>
              <w:spacing w:line="360" w:lineRule="auto"/>
              <w:ind w:right="1848"/>
            </w:pPr>
            <w:r>
              <w:t xml:space="preserve">              indirizzo                                                              n.                                   C.A.P. PEC/posta Elettronica certificata</w:t>
            </w:r>
          </w:p>
          <w:p w:rsidR="00012E52" w:rsidRPr="0007751E" w:rsidRDefault="00012E52" w:rsidP="003420A6">
            <w:pPr>
              <w:spacing w:line="360" w:lineRule="auto"/>
              <w:ind w:right="1848"/>
            </w:pPr>
            <w:r>
              <w:t xml:space="preserve">Telefono fisso                                                                   cellulare                                           </w:t>
            </w:r>
          </w:p>
          <w:p w:rsidR="00012E52" w:rsidRPr="003420A6" w:rsidRDefault="00012E52" w:rsidP="003420A6">
            <w:pPr>
              <w:ind w:right="1851"/>
              <w:jc w:val="center"/>
              <w:rPr>
                <w:sz w:val="24"/>
                <w:szCs w:val="24"/>
              </w:rPr>
            </w:pPr>
          </w:p>
        </w:tc>
      </w:tr>
    </w:tbl>
    <w:p w:rsidR="00626C7D" w:rsidRPr="00012E52" w:rsidRDefault="00626C7D" w:rsidP="007D3E03">
      <w:pPr>
        <w:spacing w:after="120"/>
        <w:jc w:val="both"/>
      </w:pPr>
    </w:p>
    <w:p w:rsidR="00012E52" w:rsidRPr="00012E52" w:rsidRDefault="00012E52" w:rsidP="00012E52">
      <w:pPr>
        <w:spacing w:line="360" w:lineRule="auto"/>
        <w:ind w:right="-108"/>
      </w:pPr>
      <w:r w:rsidRPr="00012E52">
        <w:t>(I seguenti campi sono da compilare solo qualora i dati siano diversi da quelli indicati nei titoli/comunicazioni che hanno legittimato l'intervento)</w:t>
      </w:r>
    </w:p>
    <w:p w:rsidR="00012E52" w:rsidRPr="007D3E03" w:rsidRDefault="00012E52" w:rsidP="007D3E03">
      <w:pPr>
        <w:spacing w:after="120"/>
        <w:jc w:val="both"/>
        <w:rPr>
          <w:sz w:val="22"/>
          <w:szCs w:val="22"/>
        </w:rPr>
      </w:pPr>
    </w:p>
    <w:p w:rsidR="00012E52" w:rsidRDefault="00012E52" w:rsidP="00012E52">
      <w:pPr>
        <w:spacing w:line="360" w:lineRule="auto"/>
      </w:pPr>
      <w:r>
        <w:t xml:space="preserve">                        Data e luogo</w:t>
      </w:r>
      <w:r>
        <w:tab/>
      </w:r>
      <w:r>
        <w:tab/>
      </w:r>
      <w:r>
        <w:tab/>
      </w:r>
      <w:r>
        <w:tab/>
      </w:r>
      <w:r>
        <w:tab/>
      </w:r>
      <w:r>
        <w:tab/>
        <w:t>il/la dichiarante</w:t>
      </w:r>
    </w:p>
    <w:p w:rsidR="00012E52" w:rsidRDefault="00012E52" w:rsidP="00012E52">
      <w:pPr>
        <w:spacing w:line="360" w:lineRule="auto"/>
      </w:pPr>
    </w:p>
    <w:p w:rsidR="00012E52" w:rsidRDefault="00012E52" w:rsidP="00012E52">
      <w:pPr>
        <w:spacing w:line="360" w:lineRule="auto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F3441C" w:rsidRDefault="00F3441C" w:rsidP="00012E52">
      <w:pPr>
        <w:spacing w:line="360" w:lineRule="auto"/>
      </w:pPr>
    </w:p>
    <w:p w:rsidR="00F3441C" w:rsidRDefault="00F3441C" w:rsidP="00012E52">
      <w:pPr>
        <w:spacing w:line="360" w:lineRule="auto"/>
      </w:pPr>
    </w:p>
    <w:p w:rsidR="00F3441C" w:rsidRDefault="00F3441C" w:rsidP="00012E52">
      <w:pPr>
        <w:spacing w:line="360" w:lineRule="auto"/>
      </w:pPr>
    </w:p>
    <w:p w:rsidR="00F3441C" w:rsidRDefault="00F3441C" w:rsidP="00012E52">
      <w:pPr>
        <w:spacing w:line="360" w:lineRule="auto"/>
      </w:pPr>
    </w:p>
    <w:p w:rsidR="00F3441C" w:rsidRDefault="00F3441C" w:rsidP="00012E52">
      <w:pPr>
        <w:spacing w:line="360" w:lineRule="auto"/>
      </w:pPr>
    </w:p>
    <w:p w:rsidR="00F3441C" w:rsidRDefault="00F3441C" w:rsidP="00012E52">
      <w:pPr>
        <w:spacing w:line="360" w:lineRule="auto"/>
      </w:pPr>
    </w:p>
    <w:p w:rsidR="00F3441C" w:rsidRDefault="00F3441C" w:rsidP="00012E52">
      <w:pPr>
        <w:spacing w:line="360" w:lineRule="auto"/>
      </w:pPr>
    </w:p>
    <w:p w:rsidR="00F3441C" w:rsidRDefault="00F3441C" w:rsidP="00012E52">
      <w:pPr>
        <w:spacing w:line="360" w:lineRule="auto"/>
      </w:pPr>
    </w:p>
    <w:p w:rsidR="00F3441C" w:rsidRDefault="00F3441C" w:rsidP="00012E52">
      <w:pPr>
        <w:spacing w:line="360" w:lineRule="auto"/>
      </w:pPr>
    </w:p>
    <w:p w:rsidR="00F3441C" w:rsidRDefault="00F3441C" w:rsidP="00012E52">
      <w:pPr>
        <w:spacing w:line="360" w:lineRule="auto"/>
      </w:pPr>
    </w:p>
    <w:p w:rsidR="00F3441C" w:rsidRDefault="00F3441C" w:rsidP="00F3441C">
      <w:pPr>
        <w:spacing w:line="360" w:lineRule="auto"/>
      </w:pPr>
      <w:r>
        <w:t>________________________________________________________________________________________________</w:t>
      </w:r>
    </w:p>
    <w:p w:rsidR="00F3441C" w:rsidRDefault="00F3441C" w:rsidP="00F3441C">
      <w:pPr>
        <w:spacing w:line="360" w:lineRule="auto"/>
        <w:jc w:val="center"/>
        <w:rPr>
          <w:b/>
          <w:sz w:val="22"/>
          <w:szCs w:val="22"/>
        </w:rPr>
      </w:pPr>
      <w:r w:rsidRPr="007D3E03">
        <w:rPr>
          <w:b/>
          <w:sz w:val="22"/>
          <w:szCs w:val="22"/>
        </w:rPr>
        <w:t>INFORMATICA SULLA PRIVACY (ART. 13 del d.lgs. n.196/2003)</w:t>
      </w:r>
    </w:p>
    <w:p w:rsidR="00F3441C" w:rsidRPr="00626C7D" w:rsidRDefault="00F3441C" w:rsidP="00F3441C">
      <w:pPr>
        <w:spacing w:after="120"/>
        <w:jc w:val="both"/>
      </w:pPr>
      <w:r w:rsidRPr="00626C7D">
        <w:t>Il d.lgs. n.196 del 30 giugno 2003 ("Codice in materia di protezione dei dati personali") tutela le persone e gli altri soggetti rispetto al trattamento dei dati personali.</w:t>
      </w:r>
    </w:p>
    <w:p w:rsidR="00F3441C" w:rsidRPr="00626C7D" w:rsidRDefault="00F3441C" w:rsidP="00F3441C">
      <w:pPr>
        <w:spacing w:after="120"/>
        <w:jc w:val="both"/>
      </w:pPr>
      <w:r w:rsidRPr="00626C7D">
        <w:t>Finalità del trattamento. I dati personali saranno utilizzati dagli uffici nell'ambito del procedimento per il quale la dichiarazione viene resa.</w:t>
      </w:r>
    </w:p>
    <w:p w:rsidR="00F3441C" w:rsidRPr="00626C7D" w:rsidRDefault="00F3441C" w:rsidP="00F3441C">
      <w:pPr>
        <w:spacing w:after="120"/>
        <w:jc w:val="both"/>
      </w:pPr>
      <w:r w:rsidRPr="00626C7D">
        <w:t>Modalità del trattamento. I dati saranno trattati dagli incaricati sia con strumenti cartacei sia con strumenti informatici a disposizione degli uffici.</w:t>
      </w:r>
    </w:p>
    <w:p w:rsidR="00F3441C" w:rsidRPr="00626C7D" w:rsidRDefault="00F3441C" w:rsidP="00F3441C">
      <w:pPr>
        <w:spacing w:after="120"/>
        <w:jc w:val="both"/>
      </w:pPr>
      <w:r w:rsidRPr="00626C7D">
        <w:t>Ambito di comunicazione. I dati potranno essere comunicati a terzi nei casi previsti dalla Legge 7 agosto 1990 n.241 ("Norme in materia di procedimento amministrativo e di diritto di accesso ai documenti amministrativi") ove applicabile, e in  caso di controlli sulla veridicità delle dichiarazioni (art. 71 del d.P.R. 28 dicembre 2000 n.445 ("Testo unico delle disposizioni legislative e regolamentari in materia di documentazione amministrativa").</w:t>
      </w:r>
    </w:p>
    <w:p w:rsidR="00F3441C" w:rsidRPr="00626C7D" w:rsidRDefault="00F3441C" w:rsidP="00F3441C">
      <w:pPr>
        <w:spacing w:after="120"/>
        <w:jc w:val="both"/>
      </w:pPr>
      <w:r w:rsidRPr="00626C7D">
        <w:t>Diritti. L'interessato può in ogni momento esercitare i diritti di accesso, di rettifica, di aggiornamento e di integrazione dei</w:t>
      </w:r>
      <w:r>
        <w:t xml:space="preserve"> dati come previsto d</w:t>
      </w:r>
      <w:r w:rsidRPr="00626C7D">
        <w:t>all'art. 7 del d.lgs. n. 196/200</w:t>
      </w:r>
      <w:r w:rsidR="0082770C">
        <w:t xml:space="preserve"> del </w:t>
      </w:r>
      <w:r w:rsidRPr="00626C7D">
        <w:t>3. Per esercitare tali diritti tutte le richieste devono essere rivolte al SUAP/SUE.</w:t>
      </w:r>
    </w:p>
    <w:p w:rsidR="00F3441C" w:rsidRDefault="00F3441C" w:rsidP="00F3441C">
      <w:pPr>
        <w:spacing w:after="120"/>
        <w:jc w:val="both"/>
      </w:pPr>
      <w:r w:rsidRPr="00626C7D">
        <w:t>Titolare del trattamento : SUAP/SUE di ___________________________________</w:t>
      </w: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F3441C">
      <w:pPr>
        <w:spacing w:after="120"/>
        <w:jc w:val="both"/>
      </w:pPr>
    </w:p>
    <w:p w:rsidR="00F3441C" w:rsidRDefault="00F3441C" w:rsidP="00012E52">
      <w:pPr>
        <w:spacing w:line="360" w:lineRule="auto"/>
      </w:pPr>
    </w:p>
    <w:p w:rsidR="00F3441C" w:rsidRDefault="00F3441C" w:rsidP="00012E52">
      <w:pPr>
        <w:spacing w:line="360" w:lineRule="auto"/>
      </w:pPr>
    </w:p>
    <w:p w:rsidR="00F3441C" w:rsidRDefault="00F3441C" w:rsidP="00012E52">
      <w:pPr>
        <w:spacing w:line="360" w:lineRule="auto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A0"/>
      </w:tblPr>
      <w:tblGrid>
        <w:gridCol w:w="1135"/>
        <w:gridCol w:w="3969"/>
        <w:gridCol w:w="1275"/>
        <w:gridCol w:w="2694"/>
      </w:tblGrid>
      <w:tr w:rsidR="00F3441C" w:rsidRPr="003420A6" w:rsidTr="003420A6">
        <w:trPr>
          <w:trHeight w:val="513"/>
        </w:trPr>
        <w:tc>
          <w:tcPr>
            <w:tcW w:w="9073" w:type="dxa"/>
            <w:gridSpan w:val="4"/>
            <w:shd w:val="clear" w:color="auto" w:fill="D9D9D9" w:themeFill="background1" w:themeFillShade="D9"/>
            <w:vAlign w:val="center"/>
          </w:tcPr>
          <w:p w:rsidR="00F3441C" w:rsidRPr="003420A6" w:rsidRDefault="00F3441C" w:rsidP="003420A6">
            <w:pPr>
              <w:ind w:right="1851"/>
              <w:rPr>
                <w:b/>
              </w:rPr>
            </w:pPr>
          </w:p>
          <w:p w:rsidR="00F3441C" w:rsidRPr="003420A6" w:rsidRDefault="00F3441C" w:rsidP="003420A6">
            <w:pPr>
              <w:ind w:right="-1"/>
              <w:rPr>
                <w:b/>
              </w:rPr>
            </w:pPr>
            <w:r w:rsidRPr="003420A6">
              <w:rPr>
                <w:b/>
              </w:rPr>
              <w:t>Quadro riepilogativo della documentazione</w:t>
            </w:r>
          </w:p>
          <w:p w:rsidR="00F3441C" w:rsidRPr="003420A6" w:rsidRDefault="00F3441C" w:rsidP="003420A6">
            <w:pPr>
              <w:ind w:right="1851"/>
              <w:rPr>
                <w:sz w:val="24"/>
                <w:szCs w:val="24"/>
              </w:rPr>
            </w:pPr>
          </w:p>
        </w:tc>
      </w:tr>
      <w:tr w:rsidR="00F3441C" w:rsidRPr="003420A6" w:rsidTr="003420A6">
        <w:tblPrEx>
          <w:shd w:val="clear" w:color="auto" w:fill="auto"/>
        </w:tblPrEx>
        <w:trPr>
          <w:trHeight w:val="582"/>
        </w:trPr>
        <w:tc>
          <w:tcPr>
            <w:tcW w:w="1135" w:type="dxa"/>
            <w:vAlign w:val="center"/>
          </w:tcPr>
          <w:p w:rsidR="00F3441C" w:rsidRPr="00F3441C" w:rsidRDefault="00F3441C" w:rsidP="003420A6">
            <w:pPr>
              <w:tabs>
                <w:tab w:val="left" w:pos="2019"/>
              </w:tabs>
              <w:ind w:right="-108"/>
              <w:jc w:val="center"/>
            </w:pPr>
            <w:r w:rsidRPr="00F3441C">
              <w:t>Altri allegati</w:t>
            </w:r>
          </w:p>
        </w:tc>
        <w:tc>
          <w:tcPr>
            <w:tcW w:w="3969" w:type="dxa"/>
            <w:vAlign w:val="center"/>
          </w:tcPr>
          <w:p w:rsidR="00F3441C" w:rsidRPr="00F3441C" w:rsidRDefault="00F3441C" w:rsidP="003420A6">
            <w:pPr>
              <w:tabs>
                <w:tab w:val="left" w:pos="2019"/>
              </w:tabs>
              <w:ind w:right="-108"/>
              <w:jc w:val="center"/>
            </w:pPr>
            <w:r w:rsidRPr="00F3441C">
              <w:t>Denominazione allegati</w:t>
            </w:r>
          </w:p>
        </w:tc>
        <w:tc>
          <w:tcPr>
            <w:tcW w:w="1275" w:type="dxa"/>
            <w:vAlign w:val="center"/>
          </w:tcPr>
          <w:p w:rsidR="00F3441C" w:rsidRPr="00F3441C" w:rsidRDefault="00F3441C" w:rsidP="003420A6">
            <w:pPr>
              <w:spacing w:line="360" w:lineRule="auto"/>
              <w:jc w:val="center"/>
            </w:pPr>
            <w:r>
              <w:t>Quadro informativo di riferimento</w:t>
            </w:r>
          </w:p>
        </w:tc>
        <w:tc>
          <w:tcPr>
            <w:tcW w:w="2694" w:type="dxa"/>
            <w:vAlign w:val="center"/>
          </w:tcPr>
          <w:p w:rsidR="00F3441C" w:rsidRPr="00F3441C" w:rsidRDefault="00F3441C" w:rsidP="003420A6">
            <w:pPr>
              <w:spacing w:line="360" w:lineRule="auto"/>
              <w:jc w:val="center"/>
            </w:pPr>
            <w:r w:rsidRPr="00F3441C">
              <w:t>Casi in cui è previsto l'allegato</w:t>
            </w:r>
          </w:p>
        </w:tc>
      </w:tr>
      <w:tr w:rsidR="00F3441C" w:rsidRPr="003420A6" w:rsidTr="003420A6">
        <w:tblPrEx>
          <w:shd w:val="clear" w:color="auto" w:fill="auto"/>
        </w:tblPrEx>
        <w:trPr>
          <w:trHeight w:val="582"/>
        </w:trPr>
        <w:tc>
          <w:tcPr>
            <w:tcW w:w="1135" w:type="dxa"/>
            <w:vAlign w:val="center"/>
          </w:tcPr>
          <w:p w:rsidR="00F3441C" w:rsidRPr="003420A6" w:rsidRDefault="00F3441C" w:rsidP="003420A6">
            <w:pPr>
              <w:tabs>
                <w:tab w:val="left" w:pos="244"/>
              </w:tabs>
              <w:ind w:right="1851"/>
              <w:jc w:val="center"/>
              <w:rPr>
                <w:sz w:val="24"/>
                <w:szCs w:val="24"/>
              </w:rPr>
            </w:pPr>
            <w:r w:rsidRPr="003420A6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3969" w:type="dxa"/>
            <w:vAlign w:val="center"/>
          </w:tcPr>
          <w:p w:rsidR="00F3441C" w:rsidRPr="000301AB" w:rsidRDefault="000301AB" w:rsidP="000301AB">
            <w:r w:rsidRPr="000301AB">
              <w:t>Procura/delega</w:t>
            </w:r>
          </w:p>
        </w:tc>
        <w:tc>
          <w:tcPr>
            <w:tcW w:w="1275" w:type="dxa"/>
            <w:vAlign w:val="center"/>
          </w:tcPr>
          <w:p w:rsidR="00F3441C" w:rsidRPr="000301AB" w:rsidRDefault="00F3441C" w:rsidP="003420A6">
            <w:pPr>
              <w:ind w:right="1851"/>
              <w:jc w:val="center"/>
            </w:pPr>
          </w:p>
        </w:tc>
        <w:tc>
          <w:tcPr>
            <w:tcW w:w="2694" w:type="dxa"/>
            <w:vAlign w:val="center"/>
          </w:tcPr>
          <w:p w:rsidR="00F3441C" w:rsidRPr="000301AB" w:rsidRDefault="000301AB" w:rsidP="003420A6">
            <w:pPr>
              <w:ind w:right="-108"/>
            </w:pPr>
            <w:r>
              <w:t>Nel caso di procura/delega a presentare la comunicazione</w:t>
            </w:r>
          </w:p>
        </w:tc>
      </w:tr>
      <w:tr w:rsidR="00F3441C" w:rsidRPr="003420A6" w:rsidTr="003420A6">
        <w:tblPrEx>
          <w:shd w:val="clear" w:color="auto" w:fill="auto"/>
        </w:tblPrEx>
        <w:trPr>
          <w:trHeight w:val="582"/>
        </w:trPr>
        <w:tc>
          <w:tcPr>
            <w:tcW w:w="1135" w:type="dxa"/>
            <w:vAlign w:val="center"/>
          </w:tcPr>
          <w:p w:rsidR="00F3441C" w:rsidRPr="003420A6" w:rsidRDefault="00F3441C" w:rsidP="003420A6">
            <w:pPr>
              <w:ind w:right="1851"/>
              <w:jc w:val="center"/>
              <w:rPr>
                <w:sz w:val="24"/>
                <w:szCs w:val="24"/>
              </w:rPr>
            </w:pPr>
            <w:r w:rsidRPr="003420A6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3969" w:type="dxa"/>
            <w:vAlign w:val="center"/>
          </w:tcPr>
          <w:p w:rsidR="00F3441C" w:rsidRPr="000301AB" w:rsidRDefault="000301AB" w:rsidP="003420A6">
            <w:pPr>
              <w:ind w:right="-108"/>
              <w:jc w:val="center"/>
            </w:pPr>
            <w:r w:rsidRPr="000301AB">
              <w:t>Ricevuta di versamento dei diritti di segreteria</w:t>
            </w:r>
          </w:p>
        </w:tc>
        <w:tc>
          <w:tcPr>
            <w:tcW w:w="1275" w:type="dxa"/>
            <w:vAlign w:val="center"/>
          </w:tcPr>
          <w:p w:rsidR="00F3441C" w:rsidRPr="000301AB" w:rsidRDefault="00F3441C" w:rsidP="003420A6">
            <w:pPr>
              <w:ind w:right="1851"/>
              <w:jc w:val="center"/>
            </w:pPr>
          </w:p>
        </w:tc>
        <w:tc>
          <w:tcPr>
            <w:tcW w:w="2694" w:type="dxa"/>
            <w:vAlign w:val="center"/>
          </w:tcPr>
          <w:p w:rsidR="00F3441C" w:rsidRPr="000301AB" w:rsidRDefault="000301AB" w:rsidP="003420A6">
            <w:pPr>
              <w:ind w:right="-108"/>
            </w:pPr>
            <w:r>
              <w:t>Se prevista</w:t>
            </w:r>
          </w:p>
        </w:tc>
      </w:tr>
      <w:tr w:rsidR="00F3441C" w:rsidRPr="003420A6" w:rsidTr="003420A6">
        <w:tblPrEx>
          <w:shd w:val="clear" w:color="auto" w:fill="auto"/>
        </w:tblPrEx>
        <w:trPr>
          <w:trHeight w:val="582"/>
        </w:trPr>
        <w:tc>
          <w:tcPr>
            <w:tcW w:w="1135" w:type="dxa"/>
            <w:vAlign w:val="center"/>
          </w:tcPr>
          <w:p w:rsidR="00F3441C" w:rsidRPr="003420A6" w:rsidRDefault="00F3441C" w:rsidP="003420A6">
            <w:pPr>
              <w:ind w:right="1851"/>
              <w:jc w:val="center"/>
              <w:rPr>
                <w:sz w:val="24"/>
                <w:szCs w:val="24"/>
              </w:rPr>
            </w:pPr>
            <w:r w:rsidRPr="003420A6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3969" w:type="dxa"/>
            <w:vAlign w:val="center"/>
          </w:tcPr>
          <w:p w:rsidR="00F3441C" w:rsidRPr="000301AB" w:rsidRDefault="000301AB" w:rsidP="003420A6">
            <w:pPr>
              <w:ind w:right="34"/>
              <w:jc w:val="center"/>
            </w:pPr>
            <w:r w:rsidRPr="000301AB">
              <w:t>Copia del documento di identità del/i titolare/i</w:t>
            </w:r>
          </w:p>
        </w:tc>
        <w:tc>
          <w:tcPr>
            <w:tcW w:w="1275" w:type="dxa"/>
            <w:vAlign w:val="center"/>
          </w:tcPr>
          <w:p w:rsidR="00F3441C" w:rsidRPr="000301AB" w:rsidRDefault="00F3441C" w:rsidP="003420A6">
            <w:pPr>
              <w:ind w:right="1851"/>
              <w:jc w:val="center"/>
            </w:pPr>
          </w:p>
        </w:tc>
        <w:tc>
          <w:tcPr>
            <w:tcW w:w="2694" w:type="dxa"/>
            <w:vAlign w:val="center"/>
          </w:tcPr>
          <w:p w:rsidR="00F3441C" w:rsidRPr="000301AB" w:rsidRDefault="000301AB" w:rsidP="003420A6">
            <w:pPr>
              <w:ind w:right="34"/>
            </w:pPr>
            <w:r>
              <w:t>Solo se i soggetti coinvolti non hanno sottoscritto digitalmente e/o in assenza di procura/delega</w:t>
            </w:r>
          </w:p>
        </w:tc>
      </w:tr>
      <w:tr w:rsidR="00F3441C" w:rsidRPr="003420A6" w:rsidTr="003420A6">
        <w:tblPrEx>
          <w:shd w:val="clear" w:color="auto" w:fill="auto"/>
        </w:tblPrEx>
        <w:trPr>
          <w:trHeight w:val="582"/>
        </w:trPr>
        <w:tc>
          <w:tcPr>
            <w:tcW w:w="1135" w:type="dxa"/>
            <w:vAlign w:val="center"/>
          </w:tcPr>
          <w:p w:rsidR="00F3441C" w:rsidRPr="003420A6" w:rsidRDefault="00F3441C" w:rsidP="003420A6">
            <w:pPr>
              <w:ind w:right="1851"/>
              <w:jc w:val="center"/>
              <w:rPr>
                <w:sz w:val="24"/>
                <w:szCs w:val="24"/>
              </w:rPr>
            </w:pPr>
            <w:r w:rsidRPr="003420A6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3969" w:type="dxa"/>
            <w:vAlign w:val="center"/>
          </w:tcPr>
          <w:p w:rsidR="00F3441C" w:rsidRPr="000301AB" w:rsidRDefault="000301AB" w:rsidP="000301AB">
            <w:r>
              <w:t>Copia di elaborato planimetrico del progetto con eventuali varianti depositato in Comune con individuazione delle opere parzialmente concluse</w:t>
            </w:r>
          </w:p>
        </w:tc>
        <w:tc>
          <w:tcPr>
            <w:tcW w:w="1275" w:type="dxa"/>
            <w:vAlign w:val="center"/>
          </w:tcPr>
          <w:p w:rsidR="00F3441C" w:rsidRPr="000301AB" w:rsidRDefault="000301AB" w:rsidP="003420A6">
            <w:pPr>
              <w:ind w:right="1851"/>
              <w:jc w:val="center"/>
            </w:pPr>
            <w:r>
              <w:t>-</w:t>
            </w:r>
          </w:p>
        </w:tc>
        <w:tc>
          <w:tcPr>
            <w:tcW w:w="2694" w:type="dxa"/>
            <w:vAlign w:val="center"/>
          </w:tcPr>
          <w:p w:rsidR="00F3441C" w:rsidRPr="000301AB" w:rsidRDefault="000301AB" w:rsidP="000301AB">
            <w:r>
              <w:t>Sempre obbligatorio in caso di lavori ultimati</w:t>
            </w:r>
          </w:p>
        </w:tc>
      </w:tr>
    </w:tbl>
    <w:p w:rsidR="00F022B7" w:rsidRDefault="00F022B7" w:rsidP="006A3EC8">
      <w:pPr>
        <w:spacing w:line="360" w:lineRule="auto"/>
      </w:pPr>
    </w:p>
    <w:p w:rsidR="00F022B7" w:rsidRDefault="00F022B7" w:rsidP="006A3EC8">
      <w:pPr>
        <w:spacing w:line="360" w:lineRule="auto"/>
      </w:pPr>
    </w:p>
    <w:p w:rsidR="00EB0B80" w:rsidRDefault="00EB0B80" w:rsidP="00EB0B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il/la dichiarante</w:t>
      </w:r>
    </w:p>
    <w:p w:rsidR="00EB0B80" w:rsidRDefault="00EB0B80" w:rsidP="00EB0B80">
      <w:pPr>
        <w:spacing w:line="360" w:lineRule="auto"/>
      </w:pPr>
    </w:p>
    <w:p w:rsidR="00EB0B80" w:rsidRDefault="00EB0B80" w:rsidP="00EB0B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F022B7" w:rsidRDefault="00F022B7" w:rsidP="006A3EC8">
      <w:pPr>
        <w:spacing w:line="360" w:lineRule="auto"/>
      </w:pPr>
    </w:p>
    <w:p w:rsidR="00F022B7" w:rsidRDefault="00F022B7" w:rsidP="006A3EC8">
      <w:pPr>
        <w:spacing w:line="360" w:lineRule="auto"/>
      </w:pPr>
    </w:p>
    <w:p w:rsidR="00F022B7" w:rsidRDefault="00F022B7" w:rsidP="006A3EC8">
      <w:pPr>
        <w:spacing w:line="360" w:lineRule="auto"/>
      </w:pPr>
    </w:p>
    <w:p w:rsidR="00F022B7" w:rsidRPr="006A3EC8" w:rsidRDefault="00F022B7" w:rsidP="006A3EC8">
      <w:pPr>
        <w:spacing w:line="360" w:lineRule="auto"/>
      </w:pPr>
    </w:p>
    <w:sectPr w:rsidR="00F022B7" w:rsidRPr="006A3EC8" w:rsidSect="0007751E">
      <w:footerReference w:type="even" r:id="rId7"/>
      <w:footerReference w:type="default" r:id="rId8"/>
      <w:headerReference w:type="first" r:id="rId9"/>
      <w:pgSz w:w="11906" w:h="16838" w:code="9"/>
      <w:pgMar w:top="1417" w:right="1134" w:bottom="1134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E7" w:rsidRDefault="009F6EE7">
      <w:r>
        <w:separator/>
      </w:r>
    </w:p>
  </w:endnote>
  <w:endnote w:type="continuationSeparator" w:id="1">
    <w:p w:rsidR="009F6EE7" w:rsidRDefault="009F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Grassetto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CF" w:rsidRDefault="00A043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43CF" w:rsidRDefault="00A043C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CF" w:rsidRDefault="00A043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770C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A043CF" w:rsidRDefault="00A043C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E7" w:rsidRDefault="009F6EE7">
      <w:r>
        <w:separator/>
      </w:r>
    </w:p>
  </w:footnote>
  <w:footnote w:type="continuationSeparator" w:id="1">
    <w:p w:rsidR="009F6EE7" w:rsidRDefault="009F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CF" w:rsidRDefault="0082770C">
    <w:pPr>
      <w:pStyle w:val="Titolo1"/>
      <w:spacing w:before="120"/>
    </w:pPr>
    <w:r>
      <w:rPr>
        <w:noProof/>
      </w:rPr>
      <w:drawing>
        <wp:inline distT="0" distB="0" distL="0" distR="0">
          <wp:extent cx="923925" cy="11430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43CF">
      <w:rPr>
        <w:rFonts w:ascii="Times New Roman" w:hAnsi="Times New Roman"/>
        <w:noProof/>
        <w:kern w:val="0"/>
        <w:sz w:val="6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5.1pt;margin-top:-3.05pt;width:405pt;height:117pt;z-index:251657728;mso-position-horizontal-relative:text;mso-position-vertical-relative:text" stroked="f">
          <v:textbox style="mso-next-textbox:#_x0000_s1031">
            <w:txbxContent>
              <w:p w:rsidR="00A043CF" w:rsidRDefault="00A043CF">
                <w:pPr>
                  <w:jc w:val="center"/>
                  <w:rPr>
                    <w:rFonts w:ascii="Garamond" w:hAnsi="Garamond" w:cs="Tahoma"/>
                    <w:b/>
                    <w:sz w:val="40"/>
                  </w:rPr>
                </w:pPr>
                <w:r>
                  <w:rPr>
                    <w:rFonts w:ascii="Garamond" w:hAnsi="Garamond" w:cs="Tahoma"/>
                    <w:sz w:val="65"/>
                  </w:rPr>
                  <w:t>CITTÀ DI POGGIARDO</w:t>
                </w:r>
              </w:p>
              <w:p w:rsidR="00A043CF" w:rsidRDefault="00A043CF">
                <w:pPr>
                  <w:jc w:val="center"/>
                  <w:rPr>
                    <w:rFonts w:ascii="Garamond" w:hAnsi="Garamond"/>
                    <w:b/>
                    <w:sz w:val="32"/>
                    <w:szCs w:val="32"/>
                  </w:rPr>
                </w:pPr>
                <w:r>
                  <w:rPr>
                    <w:rFonts w:ascii="Garamond" w:hAnsi="Garamond"/>
                    <w:sz w:val="32"/>
                    <w:szCs w:val="32"/>
                  </w:rPr>
                  <w:t>Provincia di Lecce</w:t>
                </w:r>
              </w:p>
              <w:p w:rsidR="00A043CF" w:rsidRDefault="00A043CF">
                <w:pPr>
                  <w:jc w:val="center"/>
                  <w:rPr>
                    <w:rFonts w:ascii="Comic Sans MS" w:hAnsi="Comic Sans MS" w:cs="Arial"/>
                    <w:sz w:val="16"/>
                    <w:szCs w:val="16"/>
                  </w:rPr>
                </w:pPr>
              </w:p>
              <w:p w:rsidR="00A043CF" w:rsidRDefault="00A043CF">
                <w:pPr>
                  <w:jc w:val="center"/>
                  <w:rPr>
                    <w:rFonts w:ascii="Comic Sans MS" w:hAnsi="Comic Sans MS" w:cs="Arial"/>
                    <w:sz w:val="16"/>
                    <w:szCs w:val="16"/>
                  </w:rPr>
                </w:pPr>
                <w:r>
                  <w:rPr>
                    <w:rFonts w:ascii="Comic Sans MS" w:hAnsi="Comic Sans MS" w:cs="Arial"/>
                    <w:sz w:val="16"/>
                    <w:szCs w:val="16"/>
                  </w:rPr>
                  <w:t xml:space="preserve">Via Aldo Moro, 1 – 73037 Poggiardo    </w:t>
                </w:r>
              </w:p>
              <w:p w:rsidR="00A043CF" w:rsidRDefault="00A043CF">
                <w:pPr>
                  <w:jc w:val="center"/>
                  <w:rPr>
                    <w:rFonts w:ascii="Comic Sans MS" w:hAnsi="Comic Sans MS" w:cs="Arial"/>
                    <w:sz w:val="14"/>
                    <w:szCs w:val="14"/>
                  </w:rPr>
                </w:pPr>
                <w:r>
                  <w:rPr>
                    <w:rFonts w:ascii="Comic Sans MS" w:hAnsi="Comic Sans MS" w:cs="Arial"/>
                    <w:sz w:val="14"/>
                    <w:szCs w:val="14"/>
                  </w:rPr>
                  <w:t>Tel. 0836.909811 - Fax 0836.</w:t>
                </w:r>
                <w:r>
                  <w:rPr>
                    <w:rFonts w:ascii="Comic Sans MS" w:hAnsi="Comic Sans MS" w:cs="Arial"/>
                    <w:color w:val="000000"/>
                    <w:sz w:val="14"/>
                    <w:szCs w:val="14"/>
                  </w:rPr>
                  <w:t>909863  www</w:t>
                </w:r>
                <w:r>
                  <w:rPr>
                    <w:rFonts w:ascii="Comic Sans MS" w:hAnsi="Comic Sans MS" w:cs="Arial"/>
                    <w:sz w:val="14"/>
                    <w:szCs w:val="14"/>
                  </w:rPr>
                  <w:t>.poggiardo.com</w:t>
                </w:r>
              </w:p>
              <w:p w:rsidR="00A043CF" w:rsidRDefault="00A043CF">
                <w:pPr>
                  <w:jc w:val="center"/>
                  <w:rPr>
                    <w:rFonts w:ascii="Comic Sans MS" w:hAnsi="Comic Sans MS" w:cs="Arial"/>
                    <w:sz w:val="14"/>
                    <w:szCs w:val="14"/>
                  </w:rPr>
                </w:pPr>
                <w:r>
                  <w:rPr>
                    <w:rFonts w:ascii="Comic Sans MS" w:hAnsi="Comic Sans MS" w:cs="Arial"/>
                    <w:sz w:val="14"/>
                    <w:szCs w:val="14"/>
                  </w:rPr>
                  <w:t>Codice Fiscale 83001790753   –   P. IVA 01406030757</w:t>
                </w:r>
              </w:p>
            </w:txbxContent>
          </v:textbox>
        </v:shape>
      </w:pict>
    </w:r>
    <w:r w:rsidR="00A043CF">
      <w:t xml:space="preserve">       </w:t>
    </w:r>
  </w:p>
  <w:p w:rsidR="00A043CF" w:rsidRDefault="00A043CF">
    <w:pPr>
      <w:rPr>
        <w:sz w:val="2"/>
      </w:rPr>
    </w:pPr>
  </w:p>
  <w:p w:rsidR="00A043CF" w:rsidRDefault="00A043CF">
    <w:pPr>
      <w:jc w:val="cent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0"/>
        </w:tabs>
        <w:ind w:left="454" w:hanging="284"/>
      </w:pPr>
      <w:rPr>
        <w:rFonts w:ascii="Symbol" w:hAnsi="Symbol" w:cs="Symbol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hybridMultilevel"/>
    <w:tmpl w:val="9382687C"/>
    <w:lvl w:ilvl="0" w:tplc="C91AA1F8">
      <w:start w:val="1"/>
      <w:numFmt w:val="lowerLetter"/>
      <w:lvlText w:val="%1)"/>
      <w:lvlJc w:val="left"/>
      <w:rPr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34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8" w:hanging="198"/>
      </w:pPr>
      <w:rPr>
        <w:rFonts w:ascii="Symbol" w:hAnsi="Symbol" w:cs="Symbol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cs="Symbol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1.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sz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sz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/>
        <w:sz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sz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sz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sz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240"/>
      </w:pPr>
      <w:rPr>
        <w:rFonts w:ascii="Times New Roman" w:eastAsia="Times New Roman" w:hAnsi="Times New Roman" w:cs="Times New Roman"/>
        <w:sz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sz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3" w:hanging="363"/>
      </w:pPr>
      <w:rPr>
        <w:rFonts w:ascii="Times New Roman" w:eastAsia="Times New Roman" w:hAnsi="Times New Roman" w:cs="Times New Roman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3" w:hanging="363"/>
      </w:pPr>
      <w:rPr>
        <w:rFonts w:ascii="Times New Roman" w:eastAsia="Times New Roman" w:hAnsi="Times New Roman" w:cs="Times New Roman"/>
        <w:sz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3" w:hanging="363"/>
      </w:pPr>
      <w:rPr>
        <w:rFonts w:ascii="Times New Roman" w:eastAsia="Times New Roman" w:hAnsi="Times New Roman" w:cs="Times New Roman"/>
        <w:sz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3" w:hanging="363"/>
      </w:pPr>
      <w:rPr>
        <w:rFonts w:ascii="Times New Roman" w:eastAsia="Times New Roman" w:hAnsi="Times New Roman" w:cs="Times New Roman"/>
        <w:sz w:val="18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3" w:hanging="363"/>
      </w:pPr>
      <w:rPr>
        <w:rFonts w:ascii="Times New Roman" w:eastAsia="Times New Roman" w:hAnsi="Times New Roman" w:cs="Times New Roman"/>
        <w:sz w:val="18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63" w:hanging="363"/>
      </w:pPr>
      <w:rPr>
        <w:rFonts w:ascii="Times New Roman" w:eastAsia="Times New Roman" w:hAnsi="Times New Roman" w:cs="Times New Roman"/>
        <w:sz w:val="18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63" w:hanging="363"/>
      </w:pPr>
      <w:rPr>
        <w:rFonts w:ascii="Times New Roman" w:eastAsia="Times New Roman" w:hAnsi="Times New Roman" w:cs="Times New Roman"/>
        <w:sz w:val="18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3" w:hanging="363"/>
      </w:pPr>
      <w:rPr>
        <w:rFonts w:ascii="Times New Roman" w:eastAsia="Times New Roman" w:hAnsi="Times New Roman" w:cs="Times New Roman"/>
        <w:sz w:val="18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3" w:hanging="363"/>
      </w:pPr>
      <w:rPr>
        <w:rFonts w:ascii="Times New Roman" w:eastAsia="Times New Roman" w:hAnsi="Times New Roman" w:cs="Times New Roman"/>
        <w:sz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›"/>
      <w:lvlJc w:val="left"/>
      <w:pPr>
        <w:tabs>
          <w:tab w:val="num" w:pos="0"/>
        </w:tabs>
        <w:ind w:left="408" w:hanging="385"/>
      </w:pPr>
      <w:rPr>
        <w:rFonts w:ascii="Times New Roman" w:hAnsi="Times New Roman" w:cs="Times New Roman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2F05F80"/>
    <w:multiLevelType w:val="hybridMultilevel"/>
    <w:tmpl w:val="1C8EEE68"/>
    <w:lvl w:ilvl="0" w:tplc="B908F0AE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FF0000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7">
    <w:nsid w:val="1F790D97"/>
    <w:multiLevelType w:val="hybridMultilevel"/>
    <w:tmpl w:val="36A48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3C0888"/>
    <w:multiLevelType w:val="hybridMultilevel"/>
    <w:tmpl w:val="4A70FC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484F8D"/>
    <w:multiLevelType w:val="hybridMultilevel"/>
    <w:tmpl w:val="9EC8D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7203D4"/>
    <w:multiLevelType w:val="hybridMultilevel"/>
    <w:tmpl w:val="47E6B1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4762C2"/>
    <w:multiLevelType w:val="hybridMultilevel"/>
    <w:tmpl w:val="FABC92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8F2615"/>
    <w:multiLevelType w:val="hybridMultilevel"/>
    <w:tmpl w:val="660C75D4"/>
    <w:lvl w:ilvl="0" w:tplc="31308E82">
      <w:start w:val="1"/>
      <w:numFmt w:val="bullet"/>
      <w:lvlText w:val=""/>
      <w:lvlJc w:val="left"/>
      <w:pPr>
        <w:ind w:left="995" w:hanging="295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3">
    <w:nsid w:val="40374D75"/>
    <w:multiLevelType w:val="hybridMultilevel"/>
    <w:tmpl w:val="A5F067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0937EE5"/>
    <w:multiLevelType w:val="hybridMultilevel"/>
    <w:tmpl w:val="3606CDCA"/>
    <w:lvl w:ilvl="0" w:tplc="6220E574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FF0000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5">
    <w:nsid w:val="43EB4664"/>
    <w:multiLevelType w:val="hybridMultilevel"/>
    <w:tmpl w:val="39283D1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47E8619F"/>
    <w:multiLevelType w:val="hybridMultilevel"/>
    <w:tmpl w:val="C3DEA3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9C00436"/>
    <w:multiLevelType w:val="hybridMultilevel"/>
    <w:tmpl w:val="749871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220D6A"/>
    <w:multiLevelType w:val="hybridMultilevel"/>
    <w:tmpl w:val="0D0E3812"/>
    <w:lvl w:ilvl="0" w:tplc="688E65A6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56DA304B"/>
    <w:multiLevelType w:val="hybridMultilevel"/>
    <w:tmpl w:val="569045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73E22E0"/>
    <w:multiLevelType w:val="hybridMultilevel"/>
    <w:tmpl w:val="913AD11E"/>
    <w:lvl w:ilvl="0" w:tplc="0428348A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  <w:b/>
      </w:rPr>
    </w:lvl>
    <w:lvl w:ilvl="1" w:tplc="94BC019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D2213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1251373"/>
    <w:multiLevelType w:val="hybridMultilevel"/>
    <w:tmpl w:val="ED36D772"/>
    <w:lvl w:ilvl="0" w:tplc="C7EE8E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5122ED1"/>
    <w:multiLevelType w:val="hybridMultilevel"/>
    <w:tmpl w:val="9A1EE5C0"/>
    <w:lvl w:ilvl="0" w:tplc="883041C0">
      <w:start w:val="1"/>
      <w:numFmt w:val="lowerLetter"/>
      <w:lvlText w:val="%1)"/>
      <w:lvlJc w:val="left"/>
      <w:pPr>
        <w:tabs>
          <w:tab w:val="num" w:pos="-1191"/>
        </w:tabs>
        <w:ind w:left="0" w:firstLine="4929"/>
      </w:pPr>
      <w:rPr>
        <w:rFonts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6936" w:hanging="360"/>
      </w:pPr>
    </w:lvl>
    <w:lvl w:ilvl="2" w:tplc="0410001B" w:tentative="1">
      <w:start w:val="1"/>
      <w:numFmt w:val="lowerRoman"/>
      <w:lvlText w:val="%3."/>
      <w:lvlJc w:val="right"/>
      <w:pPr>
        <w:ind w:left="7656" w:hanging="180"/>
      </w:pPr>
    </w:lvl>
    <w:lvl w:ilvl="3" w:tplc="0410000F" w:tentative="1">
      <w:start w:val="1"/>
      <w:numFmt w:val="decimal"/>
      <w:lvlText w:val="%4."/>
      <w:lvlJc w:val="left"/>
      <w:pPr>
        <w:ind w:left="8376" w:hanging="360"/>
      </w:pPr>
    </w:lvl>
    <w:lvl w:ilvl="4" w:tplc="04100019" w:tentative="1">
      <w:start w:val="1"/>
      <w:numFmt w:val="lowerLetter"/>
      <w:lvlText w:val="%5."/>
      <w:lvlJc w:val="left"/>
      <w:pPr>
        <w:ind w:left="9096" w:hanging="360"/>
      </w:pPr>
    </w:lvl>
    <w:lvl w:ilvl="5" w:tplc="0410001B" w:tentative="1">
      <w:start w:val="1"/>
      <w:numFmt w:val="lowerRoman"/>
      <w:lvlText w:val="%6."/>
      <w:lvlJc w:val="right"/>
      <w:pPr>
        <w:ind w:left="9816" w:hanging="180"/>
      </w:pPr>
    </w:lvl>
    <w:lvl w:ilvl="6" w:tplc="0410000F" w:tentative="1">
      <w:start w:val="1"/>
      <w:numFmt w:val="decimal"/>
      <w:lvlText w:val="%7."/>
      <w:lvlJc w:val="left"/>
      <w:pPr>
        <w:ind w:left="10536" w:hanging="360"/>
      </w:pPr>
    </w:lvl>
    <w:lvl w:ilvl="7" w:tplc="04100019" w:tentative="1">
      <w:start w:val="1"/>
      <w:numFmt w:val="lowerLetter"/>
      <w:lvlText w:val="%8."/>
      <w:lvlJc w:val="left"/>
      <w:pPr>
        <w:ind w:left="11256" w:hanging="360"/>
      </w:pPr>
    </w:lvl>
    <w:lvl w:ilvl="8" w:tplc="0410001B" w:tentative="1">
      <w:start w:val="1"/>
      <w:numFmt w:val="lowerRoman"/>
      <w:lvlText w:val="%9."/>
      <w:lvlJc w:val="right"/>
      <w:pPr>
        <w:ind w:left="11976" w:hanging="180"/>
      </w:pPr>
    </w:lvl>
  </w:abstractNum>
  <w:abstractNum w:abstractNumId="44">
    <w:nsid w:val="6FAD1154"/>
    <w:multiLevelType w:val="hybridMultilevel"/>
    <w:tmpl w:val="E64EEE5E"/>
    <w:lvl w:ilvl="0" w:tplc="AB205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C513A1"/>
    <w:multiLevelType w:val="hybridMultilevel"/>
    <w:tmpl w:val="782EDA3C"/>
    <w:lvl w:ilvl="0" w:tplc="EA206ACC">
      <w:start w:val="1"/>
      <w:numFmt w:val="bullet"/>
      <w:lvlText w:val="-"/>
      <w:lvlJc w:val="left"/>
      <w:pPr>
        <w:tabs>
          <w:tab w:val="num" w:pos="1276"/>
        </w:tabs>
        <w:ind w:left="1276" w:hanging="349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6264E91"/>
    <w:multiLevelType w:val="hybridMultilevel"/>
    <w:tmpl w:val="7402DD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2"/>
  </w:num>
  <w:num w:numId="3">
    <w:abstractNumId w:val="0"/>
  </w:num>
  <w:num w:numId="4">
    <w:abstractNumId w:val="29"/>
  </w:num>
  <w:num w:numId="5">
    <w:abstractNumId w:val="28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37"/>
  </w:num>
  <w:num w:numId="11">
    <w:abstractNumId w:val="9"/>
  </w:num>
  <w:num w:numId="12">
    <w:abstractNumId w:val="38"/>
  </w:num>
  <w:num w:numId="13">
    <w:abstractNumId w:val="35"/>
  </w:num>
  <w:num w:numId="14">
    <w:abstractNumId w:val="30"/>
  </w:num>
  <w:num w:numId="15">
    <w:abstractNumId w:val="44"/>
  </w:num>
  <w:num w:numId="16">
    <w:abstractNumId w:val="41"/>
  </w:num>
  <w:num w:numId="17">
    <w:abstractNumId w:val="1"/>
  </w:num>
  <w:num w:numId="18">
    <w:abstractNumId w:val="4"/>
  </w:num>
  <w:num w:numId="19">
    <w:abstractNumId w:val="6"/>
  </w:num>
  <w:num w:numId="20">
    <w:abstractNumId w:val="7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  <w:num w:numId="33">
    <w:abstractNumId w:val="22"/>
  </w:num>
  <w:num w:numId="34">
    <w:abstractNumId w:val="23"/>
  </w:num>
  <w:num w:numId="35">
    <w:abstractNumId w:val="24"/>
  </w:num>
  <w:num w:numId="36">
    <w:abstractNumId w:val="25"/>
  </w:num>
  <w:num w:numId="37">
    <w:abstractNumId w:val="27"/>
  </w:num>
  <w:num w:numId="38">
    <w:abstractNumId w:val="33"/>
  </w:num>
  <w:num w:numId="39">
    <w:abstractNumId w:val="36"/>
  </w:num>
  <w:num w:numId="40">
    <w:abstractNumId w:val="31"/>
  </w:num>
  <w:num w:numId="41">
    <w:abstractNumId w:val="43"/>
  </w:num>
  <w:num w:numId="42">
    <w:abstractNumId w:val="39"/>
  </w:num>
  <w:num w:numId="43">
    <w:abstractNumId w:val="45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4DB8"/>
    <w:rsid w:val="00004C0E"/>
    <w:rsid w:val="000056BF"/>
    <w:rsid w:val="00012E52"/>
    <w:rsid w:val="00013D5C"/>
    <w:rsid w:val="0002470E"/>
    <w:rsid w:val="000301AB"/>
    <w:rsid w:val="00031F6A"/>
    <w:rsid w:val="00037100"/>
    <w:rsid w:val="00045519"/>
    <w:rsid w:val="00067D9B"/>
    <w:rsid w:val="0007751E"/>
    <w:rsid w:val="00091281"/>
    <w:rsid w:val="000B0113"/>
    <w:rsid w:val="00127919"/>
    <w:rsid w:val="0013191D"/>
    <w:rsid w:val="00142683"/>
    <w:rsid w:val="001438AE"/>
    <w:rsid w:val="00186DD7"/>
    <w:rsid w:val="001B7016"/>
    <w:rsid w:val="001C1EDA"/>
    <w:rsid w:val="001E7767"/>
    <w:rsid w:val="00203C7D"/>
    <w:rsid w:val="0022535C"/>
    <w:rsid w:val="00260E16"/>
    <w:rsid w:val="0028441C"/>
    <w:rsid w:val="00340899"/>
    <w:rsid w:val="00340D0C"/>
    <w:rsid w:val="003420A6"/>
    <w:rsid w:val="00346A75"/>
    <w:rsid w:val="00354136"/>
    <w:rsid w:val="0036559D"/>
    <w:rsid w:val="0038317E"/>
    <w:rsid w:val="00383392"/>
    <w:rsid w:val="003858A2"/>
    <w:rsid w:val="00386D8D"/>
    <w:rsid w:val="003A2E86"/>
    <w:rsid w:val="003A4595"/>
    <w:rsid w:val="003A4C7B"/>
    <w:rsid w:val="003C3ED7"/>
    <w:rsid w:val="003D59F4"/>
    <w:rsid w:val="00401048"/>
    <w:rsid w:val="00405B85"/>
    <w:rsid w:val="00415DC0"/>
    <w:rsid w:val="00422B08"/>
    <w:rsid w:val="004462C5"/>
    <w:rsid w:val="00471142"/>
    <w:rsid w:val="004808DB"/>
    <w:rsid w:val="004962A6"/>
    <w:rsid w:val="004C78A2"/>
    <w:rsid w:val="00514862"/>
    <w:rsid w:val="00521946"/>
    <w:rsid w:val="00551F99"/>
    <w:rsid w:val="00562450"/>
    <w:rsid w:val="00580752"/>
    <w:rsid w:val="005808B1"/>
    <w:rsid w:val="00591740"/>
    <w:rsid w:val="00591A8F"/>
    <w:rsid w:val="005B74F8"/>
    <w:rsid w:val="005C20A2"/>
    <w:rsid w:val="005C6882"/>
    <w:rsid w:val="005E6C60"/>
    <w:rsid w:val="005E7ECA"/>
    <w:rsid w:val="005F1A05"/>
    <w:rsid w:val="00626C7D"/>
    <w:rsid w:val="00631802"/>
    <w:rsid w:val="006826AE"/>
    <w:rsid w:val="00683B69"/>
    <w:rsid w:val="00685714"/>
    <w:rsid w:val="00687135"/>
    <w:rsid w:val="0069554A"/>
    <w:rsid w:val="006A3EC8"/>
    <w:rsid w:val="006A4638"/>
    <w:rsid w:val="006B1279"/>
    <w:rsid w:val="006D0A24"/>
    <w:rsid w:val="006D0C02"/>
    <w:rsid w:val="007049FC"/>
    <w:rsid w:val="00716B31"/>
    <w:rsid w:val="007231D4"/>
    <w:rsid w:val="0072709F"/>
    <w:rsid w:val="00741C23"/>
    <w:rsid w:val="007665DA"/>
    <w:rsid w:val="007879FB"/>
    <w:rsid w:val="00797F71"/>
    <w:rsid w:val="007A7E9E"/>
    <w:rsid w:val="007C2B33"/>
    <w:rsid w:val="007D3E03"/>
    <w:rsid w:val="007F03CB"/>
    <w:rsid w:val="007F6B13"/>
    <w:rsid w:val="0080348C"/>
    <w:rsid w:val="008123AD"/>
    <w:rsid w:val="0082770C"/>
    <w:rsid w:val="0083644A"/>
    <w:rsid w:val="00852974"/>
    <w:rsid w:val="0086321B"/>
    <w:rsid w:val="008926FA"/>
    <w:rsid w:val="008C3081"/>
    <w:rsid w:val="008D0FBE"/>
    <w:rsid w:val="00904C9F"/>
    <w:rsid w:val="0090535D"/>
    <w:rsid w:val="00912A7F"/>
    <w:rsid w:val="00913FA0"/>
    <w:rsid w:val="0091632C"/>
    <w:rsid w:val="00933E3A"/>
    <w:rsid w:val="009358F2"/>
    <w:rsid w:val="009551E3"/>
    <w:rsid w:val="00976AFC"/>
    <w:rsid w:val="009A5E82"/>
    <w:rsid w:val="009B1892"/>
    <w:rsid w:val="009B1C7D"/>
    <w:rsid w:val="009F6EE7"/>
    <w:rsid w:val="00A043CF"/>
    <w:rsid w:val="00A06D8D"/>
    <w:rsid w:val="00A110E3"/>
    <w:rsid w:val="00A13BA8"/>
    <w:rsid w:val="00A31D2D"/>
    <w:rsid w:val="00A521E4"/>
    <w:rsid w:val="00A62C98"/>
    <w:rsid w:val="00A74935"/>
    <w:rsid w:val="00AA7256"/>
    <w:rsid w:val="00AC6367"/>
    <w:rsid w:val="00AE1463"/>
    <w:rsid w:val="00AE281E"/>
    <w:rsid w:val="00AF371A"/>
    <w:rsid w:val="00AF4781"/>
    <w:rsid w:val="00B17B9E"/>
    <w:rsid w:val="00B627E2"/>
    <w:rsid w:val="00B63B56"/>
    <w:rsid w:val="00BB7626"/>
    <w:rsid w:val="00BE6FC9"/>
    <w:rsid w:val="00C115B6"/>
    <w:rsid w:val="00C14DB8"/>
    <w:rsid w:val="00C24902"/>
    <w:rsid w:val="00C32234"/>
    <w:rsid w:val="00C420D1"/>
    <w:rsid w:val="00C516AD"/>
    <w:rsid w:val="00C649ED"/>
    <w:rsid w:val="00C976BA"/>
    <w:rsid w:val="00CA694B"/>
    <w:rsid w:val="00CB176A"/>
    <w:rsid w:val="00CD01AE"/>
    <w:rsid w:val="00CE2B3A"/>
    <w:rsid w:val="00CF1F19"/>
    <w:rsid w:val="00D22D02"/>
    <w:rsid w:val="00D34890"/>
    <w:rsid w:val="00D606A4"/>
    <w:rsid w:val="00D94DB8"/>
    <w:rsid w:val="00DB4B5F"/>
    <w:rsid w:val="00DE6B54"/>
    <w:rsid w:val="00E07F8A"/>
    <w:rsid w:val="00E338C9"/>
    <w:rsid w:val="00E44024"/>
    <w:rsid w:val="00E478ED"/>
    <w:rsid w:val="00EB0B80"/>
    <w:rsid w:val="00EB3F9B"/>
    <w:rsid w:val="00EB7F10"/>
    <w:rsid w:val="00ED68D2"/>
    <w:rsid w:val="00ED6A3F"/>
    <w:rsid w:val="00EE2013"/>
    <w:rsid w:val="00EE3B69"/>
    <w:rsid w:val="00F022B7"/>
    <w:rsid w:val="00F05D32"/>
    <w:rsid w:val="00F126B5"/>
    <w:rsid w:val="00F24C03"/>
    <w:rsid w:val="00F3441C"/>
    <w:rsid w:val="00F42380"/>
    <w:rsid w:val="00F50F3E"/>
    <w:rsid w:val="00F61F6F"/>
    <w:rsid w:val="00F75547"/>
    <w:rsid w:val="00F80C3A"/>
    <w:rsid w:val="00FB2528"/>
    <w:rsid w:val="00FB6689"/>
    <w:rsid w:val="00FC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2765"/>
      <w:outlineLvl w:val="4"/>
    </w:pPr>
    <w:rPr>
      <w:sz w:val="24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Carpredefinitoparagrafo"/>
    <w:link w:val="MSGENFONTSTYLENAMETEMPLATEROLELEVELMSGENFONTSTYLENAMEBYROLEHEADING10"/>
    <w:locked/>
    <w:rsid w:val="0052194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e"/>
    <w:link w:val="MSGENFONTSTYLENAMETEMPLATEROLELEVELMSGENFONTSTYLENAMEBYROLEHEADING1"/>
    <w:rsid w:val="00521946"/>
    <w:pPr>
      <w:widowControl w:val="0"/>
      <w:shd w:val="clear" w:color="auto" w:fill="FFFFFF"/>
      <w:spacing w:before="300" w:after="180" w:line="281" w:lineRule="exact"/>
      <w:outlineLvl w:val="0"/>
    </w:pPr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qFormat/>
    <w:rsid w:val="00521946"/>
    <w:pPr>
      <w:overflowPunct w:val="0"/>
      <w:autoSpaceDE w:val="0"/>
      <w:autoSpaceDN w:val="0"/>
      <w:adjustRightInd w:val="0"/>
      <w:ind w:left="708"/>
    </w:pPr>
  </w:style>
  <w:style w:type="paragraph" w:styleId="NormaleWeb">
    <w:name w:val="Normal (Web)"/>
    <w:basedOn w:val="Normale"/>
    <w:rsid w:val="00521946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21946"/>
  </w:style>
  <w:style w:type="character" w:customStyle="1" w:styleId="Titolo4Carattere">
    <w:name w:val="Titolo 4 Carattere"/>
    <w:basedOn w:val="Carpredefinitoparagrafo"/>
    <w:link w:val="Titolo4"/>
    <w:rsid w:val="00797F71"/>
    <w:rPr>
      <w:sz w:val="24"/>
    </w:rPr>
  </w:style>
  <w:style w:type="table" w:styleId="Grigliatabella">
    <w:name w:val="Table Grid"/>
    <w:basedOn w:val="Tabellanormale"/>
    <w:uiPriority w:val="39"/>
    <w:rsid w:val="00C11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rsid w:val="008C3081"/>
    <w:pPr>
      <w:tabs>
        <w:tab w:val="left" w:pos="1418"/>
      </w:tabs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C3081"/>
    <w:rPr>
      <w:rFonts w:ascii="Arial" w:hAnsi="Arial"/>
      <w:sz w:val="16"/>
      <w:szCs w:val="16"/>
    </w:rPr>
  </w:style>
  <w:style w:type="paragraph" w:styleId="Corpodeltesto">
    <w:name w:val="Body Text"/>
    <w:basedOn w:val="Normale"/>
    <w:link w:val="CorpodeltestoCarattere"/>
    <w:rsid w:val="008C3081"/>
    <w:pPr>
      <w:tabs>
        <w:tab w:val="left" w:pos="1418"/>
      </w:tabs>
      <w:spacing w:after="120"/>
      <w:jc w:val="both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8C3081"/>
    <w:rPr>
      <w:rFonts w:ascii="Arial" w:hAnsi="Arial"/>
      <w:sz w:val="22"/>
    </w:rPr>
  </w:style>
  <w:style w:type="character" w:customStyle="1" w:styleId="st1">
    <w:name w:val="st1"/>
    <w:basedOn w:val="Carpredefinitoparagrafo"/>
    <w:rsid w:val="005B74F8"/>
  </w:style>
  <w:style w:type="paragraph" w:styleId="Sottotitolo">
    <w:name w:val="Subtitle"/>
    <w:basedOn w:val="Normale"/>
    <w:link w:val="SottotitoloCarattere"/>
    <w:uiPriority w:val="11"/>
    <w:qFormat/>
    <w:rsid w:val="000056BF"/>
    <w:pPr>
      <w:jc w:val="center"/>
    </w:pPr>
    <w:rPr>
      <w:b/>
      <w:bCs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056BF"/>
    <w:rPr>
      <w:b/>
      <w:bCs/>
      <w:sz w:val="28"/>
      <w:szCs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0056BF"/>
    <w:pPr>
      <w:suppressAutoHyphens/>
      <w:ind w:left="709"/>
      <w:jc w:val="center"/>
    </w:pPr>
    <w:rPr>
      <w:rFonts w:ascii="Arial" w:hAnsi="Arial" w:cs="Arial"/>
      <w:b/>
      <w:bCs/>
      <w:kern w:val="1"/>
      <w:sz w:val="40"/>
      <w:szCs w:val="2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0056BF"/>
    <w:rPr>
      <w:rFonts w:ascii="Arial" w:hAnsi="Arial" w:cs="Arial"/>
      <w:b/>
      <w:bCs/>
      <w:kern w:val="1"/>
      <w:sz w:val="40"/>
      <w:szCs w:val="22"/>
      <w:lang w:eastAsia="ar-SA"/>
    </w:rPr>
  </w:style>
  <w:style w:type="character" w:customStyle="1" w:styleId="WW8Num2z0">
    <w:name w:val="WW8Num2z0"/>
    <w:rsid w:val="00045519"/>
    <w:rPr>
      <w:rFonts w:ascii="Symbol" w:hAnsi="Symbol" w:cs="Symbol"/>
      <w:sz w:val="20"/>
    </w:rPr>
  </w:style>
  <w:style w:type="character" w:customStyle="1" w:styleId="WW8Num2z1">
    <w:name w:val="WW8Num2z1"/>
    <w:rsid w:val="00045519"/>
    <w:rPr>
      <w:rFonts w:cs="Times New Roman"/>
    </w:rPr>
  </w:style>
  <w:style w:type="character" w:customStyle="1" w:styleId="WW8Num3z0">
    <w:name w:val="WW8Num3z0"/>
    <w:rsid w:val="00045519"/>
    <w:rPr>
      <w:rFonts w:ascii="Tahoma" w:hAnsi="Tahoma" w:cs="Times New Roman"/>
      <w:sz w:val="20"/>
    </w:rPr>
  </w:style>
  <w:style w:type="character" w:customStyle="1" w:styleId="WW8Num4z0">
    <w:name w:val="WW8Num4z0"/>
    <w:rsid w:val="00045519"/>
    <w:rPr>
      <w:rFonts w:ascii="Symbol" w:hAnsi="Symbol" w:cs="Symbol"/>
      <w:sz w:val="20"/>
    </w:rPr>
  </w:style>
  <w:style w:type="character" w:customStyle="1" w:styleId="WW8Num4z1">
    <w:name w:val="WW8Num4z1"/>
    <w:rsid w:val="00045519"/>
    <w:rPr>
      <w:rFonts w:cs="Times New Roman"/>
    </w:rPr>
  </w:style>
  <w:style w:type="character" w:customStyle="1" w:styleId="WW8Num5z0">
    <w:name w:val="WW8Num5z0"/>
    <w:rsid w:val="00045519"/>
    <w:rPr>
      <w:rFonts w:cs="Times New Roman"/>
    </w:rPr>
  </w:style>
  <w:style w:type="character" w:customStyle="1" w:styleId="WW8Num5z1">
    <w:name w:val="WW8Num5z1"/>
    <w:rsid w:val="00045519"/>
    <w:rPr>
      <w:rFonts w:ascii="Symbol" w:hAnsi="Symbol" w:cs="Symbol"/>
      <w:szCs w:val="24"/>
    </w:rPr>
  </w:style>
  <w:style w:type="character" w:customStyle="1" w:styleId="WW8Num6z0">
    <w:name w:val="WW8Num6z0"/>
    <w:rsid w:val="00045519"/>
    <w:rPr>
      <w:rFonts w:ascii="Tahoma" w:hAnsi="Tahoma" w:cs="Times New Roman"/>
      <w:sz w:val="20"/>
    </w:rPr>
  </w:style>
  <w:style w:type="character" w:customStyle="1" w:styleId="WW8Num7z0">
    <w:name w:val="WW8Num7z0"/>
    <w:rsid w:val="00045519"/>
    <w:rPr>
      <w:rFonts w:ascii="Symbol" w:hAnsi="Symbol" w:cs="Symbol"/>
      <w:sz w:val="20"/>
    </w:rPr>
  </w:style>
  <w:style w:type="character" w:customStyle="1" w:styleId="WW8Num7z1">
    <w:name w:val="WW8Num7z1"/>
    <w:rsid w:val="00045519"/>
    <w:rPr>
      <w:rFonts w:cs="Times New Roman"/>
    </w:rPr>
  </w:style>
  <w:style w:type="character" w:customStyle="1" w:styleId="WW8Num8z0">
    <w:name w:val="WW8Num8z0"/>
    <w:rsid w:val="0004551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45519"/>
    <w:rPr>
      <w:rFonts w:cs="Times New Roman"/>
    </w:rPr>
  </w:style>
  <w:style w:type="character" w:customStyle="1" w:styleId="WW8Num9z0">
    <w:name w:val="WW8Num9z0"/>
    <w:rsid w:val="00045519"/>
    <w:rPr>
      <w:rFonts w:ascii="Tahoma" w:eastAsia="Times New Roman" w:hAnsi="Tahoma" w:cs="Times New Roman"/>
      <w:sz w:val="18"/>
      <w:szCs w:val="18"/>
    </w:rPr>
  </w:style>
  <w:style w:type="character" w:customStyle="1" w:styleId="WW8Num10z0">
    <w:name w:val="WW8Num10z0"/>
    <w:rsid w:val="00045519"/>
    <w:rPr>
      <w:rFonts w:ascii="Times New Roman" w:eastAsia="Times New Roman" w:hAnsi="Times New Roman" w:cs="Times New Roman"/>
      <w:sz w:val="18"/>
    </w:rPr>
  </w:style>
  <w:style w:type="character" w:customStyle="1" w:styleId="WW8Num11z0">
    <w:name w:val="WW8Num11z0"/>
    <w:rsid w:val="0004551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45519"/>
    <w:rPr>
      <w:rFonts w:cs="Times New Roman"/>
    </w:rPr>
  </w:style>
  <w:style w:type="character" w:customStyle="1" w:styleId="WW8Num12z0">
    <w:name w:val="WW8Num12z0"/>
    <w:rsid w:val="00045519"/>
    <w:rPr>
      <w:rFonts w:eastAsia="Times New Roman" w:cs="Times New Roman"/>
      <w:sz w:val="18"/>
      <w:szCs w:val="18"/>
    </w:rPr>
  </w:style>
  <w:style w:type="character" w:customStyle="1" w:styleId="WW8Num13z0">
    <w:name w:val="WW8Num13z0"/>
    <w:rsid w:val="00045519"/>
    <w:rPr>
      <w:rFonts w:ascii="Times New Roman" w:eastAsia="Times New Roman" w:hAnsi="Times New Roman" w:cs="Times New Roman"/>
      <w:sz w:val="18"/>
    </w:rPr>
  </w:style>
  <w:style w:type="character" w:customStyle="1" w:styleId="WW8Num14z0">
    <w:name w:val="WW8Num14z0"/>
    <w:rsid w:val="00045519"/>
    <w:rPr>
      <w:rFonts w:ascii="Times New Roman" w:eastAsia="Times New Roman" w:hAnsi="Times New Roman" w:cs="Times New Roman"/>
      <w:sz w:val="18"/>
    </w:rPr>
  </w:style>
  <w:style w:type="character" w:customStyle="1" w:styleId="WW8Num15z0">
    <w:name w:val="WW8Num15z0"/>
    <w:rsid w:val="00045519"/>
    <w:rPr>
      <w:rFonts w:ascii="Times New Roman" w:eastAsia="Times New Roman" w:hAnsi="Times New Roman" w:cs="Times New Roman"/>
      <w:sz w:val="18"/>
    </w:rPr>
  </w:style>
  <w:style w:type="character" w:customStyle="1" w:styleId="WW8Num16z0">
    <w:name w:val="WW8Num16z0"/>
    <w:rsid w:val="00045519"/>
    <w:rPr>
      <w:rFonts w:cs="Times New Roman"/>
      <w:sz w:val="18"/>
      <w:szCs w:val="18"/>
    </w:rPr>
  </w:style>
  <w:style w:type="character" w:customStyle="1" w:styleId="WW8Num16z1">
    <w:name w:val="WW8Num16z1"/>
    <w:rsid w:val="00045519"/>
    <w:rPr>
      <w:rFonts w:ascii="Courier New" w:hAnsi="Courier New" w:cs="Courier New"/>
      <w:sz w:val="20"/>
    </w:rPr>
  </w:style>
  <w:style w:type="character" w:customStyle="1" w:styleId="WW8Num16z2">
    <w:name w:val="WW8Num16z2"/>
    <w:rsid w:val="00045519"/>
    <w:rPr>
      <w:rFonts w:ascii="Wingdings" w:hAnsi="Wingdings" w:cs="Wingdings"/>
      <w:sz w:val="20"/>
    </w:rPr>
  </w:style>
  <w:style w:type="character" w:customStyle="1" w:styleId="WW8Num17z0">
    <w:name w:val="WW8Num17z0"/>
    <w:rsid w:val="00045519"/>
    <w:rPr>
      <w:rFonts w:eastAsia="Times New Roman" w:cs="Times New Roman"/>
      <w:sz w:val="18"/>
      <w:szCs w:val="18"/>
    </w:rPr>
  </w:style>
  <w:style w:type="character" w:customStyle="1" w:styleId="WW8Num18z0">
    <w:name w:val="WW8Num18z0"/>
    <w:rsid w:val="00045519"/>
    <w:rPr>
      <w:rFonts w:ascii="Times New Roman" w:eastAsia="Times New Roman" w:hAnsi="Times New Roman" w:cs="Times New Roman"/>
      <w:sz w:val="18"/>
    </w:rPr>
  </w:style>
  <w:style w:type="character" w:customStyle="1" w:styleId="WW8Num18z1">
    <w:name w:val="WW8Num18z1"/>
    <w:rsid w:val="00045519"/>
    <w:rPr>
      <w:rFonts w:ascii="Courier New" w:hAnsi="Courier New" w:cs="Courier New"/>
      <w:sz w:val="20"/>
    </w:rPr>
  </w:style>
  <w:style w:type="character" w:customStyle="1" w:styleId="WW8Num18z2">
    <w:name w:val="WW8Num18z2"/>
    <w:rsid w:val="00045519"/>
    <w:rPr>
      <w:rFonts w:ascii="Wingdings" w:hAnsi="Wingdings" w:cs="Wingdings"/>
      <w:sz w:val="20"/>
    </w:rPr>
  </w:style>
  <w:style w:type="character" w:customStyle="1" w:styleId="WW8Num19z0">
    <w:name w:val="WW8Num19z0"/>
    <w:rsid w:val="00045519"/>
    <w:rPr>
      <w:rFonts w:cs="Times New Roman"/>
    </w:rPr>
  </w:style>
  <w:style w:type="character" w:customStyle="1" w:styleId="WW8Num20z0">
    <w:name w:val="WW8Num20z0"/>
    <w:rsid w:val="00045519"/>
    <w:rPr>
      <w:rFonts w:ascii="Times New Roman" w:eastAsia="Times New Roman" w:hAnsi="Times New Roman" w:cs="Times New Roman"/>
      <w:sz w:val="18"/>
    </w:rPr>
  </w:style>
  <w:style w:type="character" w:customStyle="1" w:styleId="WW8Num20z1">
    <w:name w:val="WW8Num20z1"/>
    <w:rsid w:val="00045519"/>
    <w:rPr>
      <w:rFonts w:ascii="Courier New" w:hAnsi="Courier New" w:cs="Courier New"/>
      <w:sz w:val="20"/>
    </w:rPr>
  </w:style>
  <w:style w:type="character" w:customStyle="1" w:styleId="WW8Num20z2">
    <w:name w:val="WW8Num20z2"/>
    <w:rsid w:val="00045519"/>
    <w:rPr>
      <w:rFonts w:ascii="Wingdings" w:hAnsi="Wingdings" w:cs="Wingdings"/>
      <w:sz w:val="20"/>
    </w:rPr>
  </w:style>
  <w:style w:type="character" w:customStyle="1" w:styleId="WW8Num21z0">
    <w:name w:val="WW8Num21z0"/>
    <w:rsid w:val="00045519"/>
    <w:rPr>
      <w:rFonts w:eastAsia="Times New Roman" w:cs="Times New Roman"/>
      <w:sz w:val="18"/>
      <w:szCs w:val="18"/>
    </w:rPr>
  </w:style>
  <w:style w:type="character" w:customStyle="1" w:styleId="WW8Num22z0">
    <w:name w:val="WW8Num22z0"/>
    <w:rsid w:val="00045519"/>
    <w:rPr>
      <w:rFonts w:eastAsia="Times New Roman" w:cs="Times New Roman"/>
      <w:sz w:val="18"/>
      <w:szCs w:val="18"/>
    </w:rPr>
  </w:style>
  <w:style w:type="character" w:customStyle="1" w:styleId="WW8Num22z1">
    <w:name w:val="WW8Num22z1"/>
    <w:rsid w:val="00045519"/>
    <w:rPr>
      <w:rFonts w:ascii="Courier New" w:hAnsi="Courier New" w:cs="Courier New"/>
      <w:sz w:val="20"/>
    </w:rPr>
  </w:style>
  <w:style w:type="character" w:customStyle="1" w:styleId="WW8Num22z2">
    <w:name w:val="WW8Num22z2"/>
    <w:rsid w:val="00045519"/>
    <w:rPr>
      <w:rFonts w:ascii="Wingdings" w:hAnsi="Wingdings" w:cs="Wingdings"/>
      <w:sz w:val="20"/>
    </w:rPr>
  </w:style>
  <w:style w:type="character" w:customStyle="1" w:styleId="WW8Num23z0">
    <w:name w:val="WW8Num23z0"/>
    <w:rsid w:val="00045519"/>
    <w:rPr>
      <w:rFonts w:ascii="Times New Roman" w:eastAsia="Times New Roman" w:hAnsi="Times New Roman" w:cs="Times New Roman"/>
      <w:sz w:val="18"/>
    </w:rPr>
  </w:style>
  <w:style w:type="character" w:customStyle="1" w:styleId="WW8Num23z1">
    <w:name w:val="WW8Num23z1"/>
    <w:rsid w:val="00045519"/>
    <w:rPr>
      <w:rFonts w:ascii="Courier New" w:hAnsi="Courier New" w:cs="Courier New"/>
      <w:sz w:val="20"/>
    </w:rPr>
  </w:style>
  <w:style w:type="character" w:customStyle="1" w:styleId="WW8Num23z2">
    <w:name w:val="WW8Num23z2"/>
    <w:rsid w:val="00045519"/>
    <w:rPr>
      <w:rFonts w:ascii="Wingdings" w:hAnsi="Wingdings" w:cs="Wingdings"/>
      <w:sz w:val="20"/>
    </w:rPr>
  </w:style>
  <w:style w:type="character" w:customStyle="1" w:styleId="WW8Num25z0">
    <w:name w:val="WW8Num25z0"/>
    <w:rsid w:val="00045519"/>
    <w:rPr>
      <w:rFonts w:eastAsia="Times New Roman" w:cs="Times New Roman"/>
      <w:sz w:val="18"/>
      <w:szCs w:val="18"/>
    </w:rPr>
  </w:style>
  <w:style w:type="character" w:customStyle="1" w:styleId="WW8Num3z1">
    <w:name w:val="WW8Num3z1"/>
    <w:rsid w:val="00045519"/>
    <w:rPr>
      <w:rFonts w:cs="Times New Roman"/>
    </w:rPr>
  </w:style>
  <w:style w:type="character" w:customStyle="1" w:styleId="WW8Num6z1">
    <w:name w:val="WW8Num6z1"/>
    <w:rsid w:val="00045519"/>
    <w:rPr>
      <w:rFonts w:ascii="Symbol" w:hAnsi="Symbol" w:cs="Symbol"/>
      <w:szCs w:val="24"/>
    </w:rPr>
  </w:style>
  <w:style w:type="character" w:customStyle="1" w:styleId="WW8Num9z1">
    <w:name w:val="WW8Num9z1"/>
    <w:rsid w:val="00045519"/>
    <w:rPr>
      <w:rFonts w:cs="Times New Roman"/>
    </w:rPr>
  </w:style>
  <w:style w:type="character" w:customStyle="1" w:styleId="WW8Num12z1">
    <w:name w:val="WW8Num12z1"/>
    <w:rsid w:val="00045519"/>
    <w:rPr>
      <w:rFonts w:cs="Times New Roman"/>
    </w:rPr>
  </w:style>
  <w:style w:type="character" w:customStyle="1" w:styleId="WW8Num24z0">
    <w:name w:val="WW8Num24z0"/>
    <w:rsid w:val="00045519"/>
    <w:rPr>
      <w:rFonts w:eastAsia="Times New Roman" w:cs="Times New Roman"/>
      <w:sz w:val="18"/>
      <w:szCs w:val="18"/>
    </w:rPr>
  </w:style>
  <w:style w:type="character" w:customStyle="1" w:styleId="WW8Num25z1">
    <w:name w:val="WW8Num25z1"/>
    <w:rsid w:val="00045519"/>
    <w:rPr>
      <w:rFonts w:ascii="Courier New" w:hAnsi="Courier New" w:cs="Courier New"/>
      <w:sz w:val="20"/>
    </w:rPr>
  </w:style>
  <w:style w:type="character" w:customStyle="1" w:styleId="WW8Num25z2">
    <w:name w:val="WW8Num25z2"/>
    <w:rsid w:val="00045519"/>
    <w:rPr>
      <w:rFonts w:ascii="Wingdings" w:hAnsi="Wingdings" w:cs="Wingdings"/>
      <w:sz w:val="20"/>
    </w:rPr>
  </w:style>
  <w:style w:type="character" w:customStyle="1" w:styleId="WW8Num26z0">
    <w:name w:val="WW8Num26z0"/>
    <w:rsid w:val="00045519"/>
    <w:rPr>
      <w:rFonts w:ascii="Tahoma" w:eastAsia="Times New Roman" w:hAnsi="Tahoma" w:cs="Times New Roman"/>
      <w:sz w:val="18"/>
      <w:szCs w:val="18"/>
    </w:rPr>
  </w:style>
  <w:style w:type="character" w:customStyle="1" w:styleId="WW8Num26z1">
    <w:name w:val="WW8Num26z1"/>
    <w:rsid w:val="00045519"/>
    <w:rPr>
      <w:rFonts w:ascii="Courier New" w:hAnsi="Courier New" w:cs="Courier New"/>
      <w:sz w:val="20"/>
    </w:rPr>
  </w:style>
  <w:style w:type="character" w:customStyle="1" w:styleId="WW8Num26z2">
    <w:name w:val="WW8Num26z2"/>
    <w:rsid w:val="00045519"/>
    <w:rPr>
      <w:rFonts w:ascii="Wingdings" w:hAnsi="Wingdings" w:cs="Wingdings"/>
      <w:sz w:val="20"/>
    </w:rPr>
  </w:style>
  <w:style w:type="character" w:customStyle="1" w:styleId="WW8Num27z0">
    <w:name w:val="WW8Num27z0"/>
    <w:rsid w:val="00045519"/>
    <w:rPr>
      <w:rFonts w:ascii="Times New Roman" w:eastAsia="Times New Roman" w:hAnsi="Times New Roman" w:cs="Times New Roman"/>
      <w:color w:val="000000"/>
      <w:sz w:val="18"/>
      <w:lang/>
    </w:rPr>
  </w:style>
  <w:style w:type="character" w:customStyle="1" w:styleId="WW8Num27z1">
    <w:name w:val="WW8Num27z1"/>
    <w:rsid w:val="00045519"/>
    <w:rPr>
      <w:rFonts w:ascii="Courier New" w:hAnsi="Courier New" w:cs="Courier New"/>
      <w:sz w:val="20"/>
    </w:rPr>
  </w:style>
  <w:style w:type="character" w:customStyle="1" w:styleId="WW8Num27z2">
    <w:name w:val="WW8Num27z2"/>
    <w:rsid w:val="00045519"/>
    <w:rPr>
      <w:rFonts w:ascii="Wingdings" w:hAnsi="Wingdings" w:cs="Wingdings"/>
      <w:sz w:val="20"/>
    </w:rPr>
  </w:style>
  <w:style w:type="character" w:customStyle="1" w:styleId="WW8Num28z0">
    <w:name w:val="WW8Num28z0"/>
    <w:rsid w:val="00045519"/>
    <w:rPr>
      <w:rFonts w:ascii="Symbol" w:hAnsi="Symbol" w:cs="Symbol"/>
      <w:sz w:val="20"/>
    </w:rPr>
  </w:style>
  <w:style w:type="character" w:customStyle="1" w:styleId="WW8Num28z1">
    <w:name w:val="WW8Num28z1"/>
    <w:rsid w:val="00045519"/>
    <w:rPr>
      <w:rFonts w:ascii="Courier New" w:hAnsi="Courier New" w:cs="Courier New"/>
      <w:sz w:val="20"/>
    </w:rPr>
  </w:style>
  <w:style w:type="character" w:customStyle="1" w:styleId="WW8Num28z2">
    <w:name w:val="WW8Num28z2"/>
    <w:rsid w:val="00045519"/>
    <w:rPr>
      <w:rFonts w:ascii="Wingdings" w:hAnsi="Wingdings" w:cs="Wingdings"/>
      <w:sz w:val="20"/>
    </w:rPr>
  </w:style>
  <w:style w:type="character" w:customStyle="1" w:styleId="WW8Num29z0">
    <w:name w:val="WW8Num29z0"/>
    <w:rsid w:val="00045519"/>
    <w:rPr>
      <w:rFonts w:ascii="Tahoma" w:hAnsi="Tahoma" w:cs="Tahoma"/>
    </w:rPr>
  </w:style>
  <w:style w:type="character" w:customStyle="1" w:styleId="WW8Num29z1">
    <w:name w:val="WW8Num29z1"/>
    <w:rsid w:val="00045519"/>
  </w:style>
  <w:style w:type="character" w:customStyle="1" w:styleId="WW8Num29z2">
    <w:name w:val="WW8Num29z2"/>
    <w:rsid w:val="00045519"/>
  </w:style>
  <w:style w:type="character" w:customStyle="1" w:styleId="WW8Num31z0">
    <w:name w:val="WW8Num31z0"/>
    <w:rsid w:val="00045519"/>
    <w:rPr>
      <w:rFonts w:ascii="OpenSymbol" w:eastAsia="OpenSymbol" w:hAnsi="OpenSymbol" w:cs="OpenSymbol"/>
    </w:rPr>
  </w:style>
  <w:style w:type="character" w:customStyle="1" w:styleId="WW8Num32z0">
    <w:name w:val="WW8Num32z0"/>
    <w:rsid w:val="00045519"/>
    <w:rPr>
      <w:rFonts w:ascii="Symbol" w:hAnsi="Symbol" w:cs="Symbol"/>
      <w:sz w:val="20"/>
    </w:rPr>
  </w:style>
  <w:style w:type="character" w:customStyle="1" w:styleId="WW8Num32z1">
    <w:name w:val="WW8Num32z1"/>
    <w:rsid w:val="00045519"/>
    <w:rPr>
      <w:rFonts w:ascii="Courier New" w:hAnsi="Courier New" w:cs="Courier New"/>
      <w:sz w:val="20"/>
    </w:rPr>
  </w:style>
  <w:style w:type="character" w:customStyle="1" w:styleId="WW8Num32z2">
    <w:name w:val="WW8Num32z2"/>
    <w:rsid w:val="00045519"/>
    <w:rPr>
      <w:rFonts w:ascii="Wingdings" w:hAnsi="Wingdings" w:cs="Wingdings"/>
      <w:sz w:val="20"/>
    </w:rPr>
  </w:style>
  <w:style w:type="character" w:customStyle="1" w:styleId="WW8Num33z0">
    <w:name w:val="WW8Num33z0"/>
    <w:rsid w:val="00045519"/>
    <w:rPr>
      <w:rFonts w:ascii="OpenSymbol" w:eastAsia="OpenSymbol" w:hAnsi="OpenSymbol" w:cs="OpenSymbol"/>
    </w:rPr>
  </w:style>
  <w:style w:type="character" w:customStyle="1" w:styleId="WW8Num33z1">
    <w:name w:val="WW8Num33z1"/>
    <w:rsid w:val="00045519"/>
    <w:rPr>
      <w:rFonts w:ascii="Courier New" w:hAnsi="Courier New" w:cs="Courier New"/>
      <w:sz w:val="20"/>
    </w:rPr>
  </w:style>
  <w:style w:type="character" w:customStyle="1" w:styleId="WW8Num33z2">
    <w:name w:val="WW8Num33z2"/>
    <w:rsid w:val="00045519"/>
    <w:rPr>
      <w:rFonts w:ascii="Wingdings" w:hAnsi="Wingdings" w:cs="Wingdings"/>
      <w:sz w:val="20"/>
    </w:rPr>
  </w:style>
  <w:style w:type="character" w:customStyle="1" w:styleId="WW8Num34z0">
    <w:name w:val="WW8Num34z0"/>
    <w:rsid w:val="00045519"/>
    <w:rPr>
      <w:rFonts w:ascii="OpenSymbol" w:eastAsia="OpenSymbol" w:hAnsi="OpenSymbol" w:cs="OpenSymbol"/>
    </w:rPr>
  </w:style>
  <w:style w:type="character" w:customStyle="1" w:styleId="WW8Num34z1">
    <w:name w:val="WW8Num34z1"/>
    <w:rsid w:val="00045519"/>
    <w:rPr>
      <w:rFonts w:ascii="Courier New" w:hAnsi="Courier New" w:cs="Courier New"/>
      <w:sz w:val="20"/>
    </w:rPr>
  </w:style>
  <w:style w:type="character" w:customStyle="1" w:styleId="WW8Num34z2">
    <w:name w:val="WW8Num34z2"/>
    <w:rsid w:val="00045519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  <w:rsid w:val="00045519"/>
  </w:style>
  <w:style w:type="character" w:customStyle="1" w:styleId="WW8Num1z0">
    <w:name w:val="WW8Num1z0"/>
    <w:rsid w:val="00045519"/>
  </w:style>
  <w:style w:type="character" w:customStyle="1" w:styleId="WW8Num1z1">
    <w:name w:val="WW8Num1z1"/>
    <w:rsid w:val="00045519"/>
    <w:rPr>
      <w:rFonts w:cs="Times New Roman"/>
      <w:bCs w:val="0"/>
      <w:szCs w:val="24"/>
    </w:rPr>
  </w:style>
  <w:style w:type="character" w:customStyle="1" w:styleId="WW8Num1z2">
    <w:name w:val="WW8Num1z2"/>
    <w:rsid w:val="00045519"/>
  </w:style>
  <w:style w:type="character" w:customStyle="1" w:styleId="WW8Num1z3">
    <w:name w:val="WW8Num1z3"/>
    <w:rsid w:val="00045519"/>
  </w:style>
  <w:style w:type="character" w:customStyle="1" w:styleId="WW8Num1z4">
    <w:name w:val="WW8Num1z4"/>
    <w:rsid w:val="00045519"/>
  </w:style>
  <w:style w:type="character" w:customStyle="1" w:styleId="WW8Num1z5">
    <w:name w:val="WW8Num1z5"/>
    <w:rsid w:val="00045519"/>
  </w:style>
  <w:style w:type="character" w:customStyle="1" w:styleId="WW8Num1z6">
    <w:name w:val="WW8Num1z6"/>
    <w:rsid w:val="00045519"/>
  </w:style>
  <w:style w:type="character" w:customStyle="1" w:styleId="WW8Num1z7">
    <w:name w:val="WW8Num1z7"/>
    <w:rsid w:val="00045519"/>
  </w:style>
  <w:style w:type="character" w:customStyle="1" w:styleId="WW8Num1z8">
    <w:name w:val="WW8Num1z8"/>
    <w:rsid w:val="00045519"/>
  </w:style>
  <w:style w:type="character" w:customStyle="1" w:styleId="WW8Num29z3">
    <w:name w:val="WW8Num29z3"/>
    <w:rsid w:val="00045519"/>
  </w:style>
  <w:style w:type="character" w:customStyle="1" w:styleId="WW8Num29z4">
    <w:name w:val="WW8Num29z4"/>
    <w:rsid w:val="00045519"/>
  </w:style>
  <w:style w:type="character" w:customStyle="1" w:styleId="WW8Num29z5">
    <w:name w:val="WW8Num29z5"/>
    <w:rsid w:val="00045519"/>
  </w:style>
  <w:style w:type="character" w:customStyle="1" w:styleId="WW8Num29z6">
    <w:name w:val="WW8Num29z6"/>
    <w:rsid w:val="00045519"/>
  </w:style>
  <w:style w:type="character" w:customStyle="1" w:styleId="WW8Num29z7">
    <w:name w:val="WW8Num29z7"/>
    <w:rsid w:val="00045519"/>
  </w:style>
  <w:style w:type="character" w:customStyle="1" w:styleId="WW8Num29z8">
    <w:name w:val="WW8Num29z8"/>
    <w:rsid w:val="00045519"/>
  </w:style>
  <w:style w:type="character" w:customStyle="1" w:styleId="WW8Num30z0">
    <w:name w:val="WW8Num30z0"/>
    <w:rsid w:val="00045519"/>
  </w:style>
  <w:style w:type="character" w:customStyle="1" w:styleId="WW8Num30z1">
    <w:name w:val="WW8Num30z1"/>
    <w:rsid w:val="00045519"/>
  </w:style>
  <w:style w:type="character" w:customStyle="1" w:styleId="WW8Num30z2">
    <w:name w:val="WW8Num30z2"/>
    <w:rsid w:val="00045519"/>
  </w:style>
  <w:style w:type="character" w:customStyle="1" w:styleId="WW8Num30z3">
    <w:name w:val="WW8Num30z3"/>
    <w:rsid w:val="00045519"/>
  </w:style>
  <w:style w:type="character" w:customStyle="1" w:styleId="WW8Num30z4">
    <w:name w:val="WW8Num30z4"/>
    <w:rsid w:val="00045519"/>
  </w:style>
  <w:style w:type="character" w:customStyle="1" w:styleId="WW8Num30z5">
    <w:name w:val="WW8Num30z5"/>
    <w:rsid w:val="00045519"/>
  </w:style>
  <w:style w:type="character" w:customStyle="1" w:styleId="WW8Num30z6">
    <w:name w:val="WW8Num30z6"/>
    <w:rsid w:val="00045519"/>
  </w:style>
  <w:style w:type="character" w:customStyle="1" w:styleId="WW8Num30z7">
    <w:name w:val="WW8Num30z7"/>
    <w:rsid w:val="00045519"/>
  </w:style>
  <w:style w:type="character" w:customStyle="1" w:styleId="WW8Num30z8">
    <w:name w:val="WW8Num30z8"/>
    <w:rsid w:val="00045519"/>
  </w:style>
  <w:style w:type="character" w:customStyle="1" w:styleId="WW8Num35z0">
    <w:name w:val="WW8Num35z0"/>
    <w:rsid w:val="00045519"/>
    <w:rPr>
      <w:rFonts w:ascii="Symbol" w:hAnsi="Symbol" w:cs="Symbol"/>
    </w:rPr>
  </w:style>
  <w:style w:type="character" w:customStyle="1" w:styleId="WW8Num35z2">
    <w:name w:val="WW8Num35z2"/>
    <w:rsid w:val="00045519"/>
  </w:style>
  <w:style w:type="character" w:customStyle="1" w:styleId="WW8Num35z3">
    <w:name w:val="WW8Num35z3"/>
    <w:rsid w:val="00045519"/>
  </w:style>
  <w:style w:type="character" w:customStyle="1" w:styleId="WW8Num35z4">
    <w:name w:val="WW8Num35z4"/>
    <w:rsid w:val="00045519"/>
  </w:style>
  <w:style w:type="character" w:customStyle="1" w:styleId="WW8Num35z5">
    <w:name w:val="WW8Num35z5"/>
    <w:rsid w:val="00045519"/>
  </w:style>
  <w:style w:type="character" w:customStyle="1" w:styleId="WW8Num35z6">
    <w:name w:val="WW8Num35z6"/>
    <w:rsid w:val="00045519"/>
  </w:style>
  <w:style w:type="character" w:customStyle="1" w:styleId="WW8Num35z7">
    <w:name w:val="WW8Num35z7"/>
    <w:rsid w:val="00045519"/>
  </w:style>
  <w:style w:type="character" w:customStyle="1" w:styleId="WW8Num35z8">
    <w:name w:val="WW8Num35z8"/>
    <w:rsid w:val="00045519"/>
  </w:style>
  <w:style w:type="character" w:customStyle="1" w:styleId="WW8Num36z0">
    <w:name w:val="WW8Num36z0"/>
    <w:rsid w:val="00045519"/>
    <w:rPr>
      <w:rFonts w:cs="Times New Roman"/>
      <w:b/>
    </w:rPr>
  </w:style>
  <w:style w:type="character" w:customStyle="1" w:styleId="WW8Num36z1">
    <w:name w:val="WW8Num36z1"/>
    <w:rsid w:val="00045519"/>
    <w:rPr>
      <w:rFonts w:ascii="Symbol" w:hAnsi="Symbol" w:cs="Symbol"/>
    </w:rPr>
  </w:style>
  <w:style w:type="character" w:customStyle="1" w:styleId="WW8Num36z2">
    <w:name w:val="WW8Num36z2"/>
    <w:rsid w:val="00045519"/>
  </w:style>
  <w:style w:type="character" w:customStyle="1" w:styleId="WW8Num36z3">
    <w:name w:val="WW8Num36z3"/>
    <w:rsid w:val="00045519"/>
  </w:style>
  <w:style w:type="character" w:customStyle="1" w:styleId="WW8Num36z4">
    <w:name w:val="WW8Num36z4"/>
    <w:rsid w:val="00045519"/>
  </w:style>
  <w:style w:type="character" w:customStyle="1" w:styleId="WW8Num36z5">
    <w:name w:val="WW8Num36z5"/>
    <w:rsid w:val="00045519"/>
  </w:style>
  <w:style w:type="character" w:customStyle="1" w:styleId="WW8Num36z6">
    <w:name w:val="WW8Num36z6"/>
    <w:rsid w:val="00045519"/>
  </w:style>
  <w:style w:type="character" w:customStyle="1" w:styleId="WW8Num36z7">
    <w:name w:val="WW8Num36z7"/>
    <w:rsid w:val="00045519"/>
  </w:style>
  <w:style w:type="character" w:customStyle="1" w:styleId="WW8Num36z8">
    <w:name w:val="WW8Num36z8"/>
    <w:rsid w:val="00045519"/>
  </w:style>
  <w:style w:type="character" w:customStyle="1" w:styleId="WW8Num37z0">
    <w:name w:val="WW8Num37z0"/>
    <w:rsid w:val="00045519"/>
    <w:rPr>
      <w:rFonts w:ascii="Symbol" w:hAnsi="Symbol" w:cs="Symbol"/>
      <w:sz w:val="20"/>
    </w:rPr>
  </w:style>
  <w:style w:type="character" w:customStyle="1" w:styleId="WW8Num37z1">
    <w:name w:val="WW8Num37z1"/>
    <w:rsid w:val="00045519"/>
    <w:rPr>
      <w:rFonts w:ascii="Courier New" w:hAnsi="Courier New" w:cs="Courier New"/>
      <w:sz w:val="20"/>
    </w:rPr>
  </w:style>
  <w:style w:type="character" w:customStyle="1" w:styleId="WW8Num37z2">
    <w:name w:val="WW8Num37z2"/>
    <w:rsid w:val="00045519"/>
    <w:rPr>
      <w:rFonts w:ascii="Wingdings" w:hAnsi="Wingdings" w:cs="Wingdings"/>
      <w:sz w:val="20"/>
    </w:rPr>
  </w:style>
  <w:style w:type="character" w:customStyle="1" w:styleId="WW8Num38z0">
    <w:name w:val="WW8Num38z0"/>
    <w:rsid w:val="00045519"/>
    <w:rPr>
      <w:rFonts w:ascii="Symbol" w:hAnsi="Symbol" w:cs="Symbol"/>
      <w:sz w:val="20"/>
    </w:rPr>
  </w:style>
  <w:style w:type="character" w:customStyle="1" w:styleId="WW8Num38z1">
    <w:name w:val="WW8Num38z1"/>
    <w:rsid w:val="00045519"/>
    <w:rPr>
      <w:rFonts w:ascii="Courier New" w:hAnsi="Courier New" w:cs="Courier New"/>
      <w:sz w:val="20"/>
    </w:rPr>
  </w:style>
  <w:style w:type="character" w:customStyle="1" w:styleId="WW8Num38z2">
    <w:name w:val="WW8Num38z2"/>
    <w:rsid w:val="00045519"/>
    <w:rPr>
      <w:rFonts w:ascii="Wingdings" w:hAnsi="Wingdings" w:cs="Wingdings"/>
      <w:sz w:val="20"/>
    </w:rPr>
  </w:style>
  <w:style w:type="character" w:customStyle="1" w:styleId="WW8Num39z0">
    <w:name w:val="WW8Num39z0"/>
    <w:rsid w:val="00045519"/>
    <w:rPr>
      <w:rFonts w:ascii="Symbol" w:hAnsi="Symbol" w:cs="Symbol"/>
      <w:sz w:val="20"/>
      <w:szCs w:val="20"/>
    </w:rPr>
  </w:style>
  <w:style w:type="character" w:customStyle="1" w:styleId="WW8Num40z0">
    <w:name w:val="WW8Num40z0"/>
    <w:rsid w:val="00045519"/>
    <w:rPr>
      <w:rFonts w:ascii="Symbol" w:hAnsi="Symbol" w:cs="Symbol"/>
      <w:sz w:val="20"/>
    </w:rPr>
  </w:style>
  <w:style w:type="character" w:customStyle="1" w:styleId="WW8Num40z1">
    <w:name w:val="WW8Num40z1"/>
    <w:rsid w:val="00045519"/>
    <w:rPr>
      <w:rFonts w:ascii="Courier New" w:hAnsi="Courier New" w:cs="Courier New"/>
      <w:sz w:val="20"/>
    </w:rPr>
  </w:style>
  <w:style w:type="character" w:customStyle="1" w:styleId="WW8Num40z2">
    <w:name w:val="WW8Num40z2"/>
    <w:rsid w:val="00045519"/>
    <w:rPr>
      <w:rFonts w:ascii="Wingdings" w:hAnsi="Wingdings" w:cs="Wingdings"/>
      <w:sz w:val="20"/>
    </w:rPr>
  </w:style>
  <w:style w:type="character" w:customStyle="1" w:styleId="WW8Num41z0">
    <w:name w:val="WW8Num41z0"/>
    <w:rsid w:val="00045519"/>
    <w:rPr>
      <w:rFonts w:ascii="Symbol" w:hAnsi="Symbol" w:cs="Symbol"/>
      <w:sz w:val="20"/>
    </w:rPr>
  </w:style>
  <w:style w:type="character" w:customStyle="1" w:styleId="WW8Num41z1">
    <w:name w:val="WW8Num41z1"/>
    <w:rsid w:val="00045519"/>
    <w:rPr>
      <w:rFonts w:ascii="Courier New" w:hAnsi="Courier New" w:cs="Courier New"/>
      <w:sz w:val="20"/>
    </w:rPr>
  </w:style>
  <w:style w:type="character" w:customStyle="1" w:styleId="WW8Num41z2">
    <w:name w:val="WW8Num41z2"/>
    <w:rsid w:val="00045519"/>
    <w:rPr>
      <w:rFonts w:ascii="Wingdings" w:hAnsi="Wingdings" w:cs="Wingdings"/>
      <w:sz w:val="20"/>
    </w:rPr>
  </w:style>
  <w:style w:type="character" w:customStyle="1" w:styleId="WW8Num42z0">
    <w:name w:val="WW8Num42z0"/>
    <w:rsid w:val="00045519"/>
    <w:rPr>
      <w:rFonts w:ascii="OpenSymbol" w:eastAsia="OpenSymbol" w:hAnsi="OpenSymbol" w:cs="OpenSymbol"/>
    </w:rPr>
  </w:style>
  <w:style w:type="character" w:customStyle="1" w:styleId="WW8Num43z0">
    <w:name w:val="WW8Num43z0"/>
    <w:rsid w:val="00045519"/>
    <w:rPr>
      <w:rFonts w:ascii="Symbol" w:hAnsi="Symbol" w:cs="Symbol"/>
      <w:sz w:val="20"/>
    </w:rPr>
  </w:style>
  <w:style w:type="character" w:customStyle="1" w:styleId="WW8Num43z1">
    <w:name w:val="WW8Num43z1"/>
    <w:rsid w:val="00045519"/>
    <w:rPr>
      <w:rFonts w:ascii="Courier New" w:hAnsi="Courier New" w:cs="Courier New"/>
      <w:sz w:val="20"/>
    </w:rPr>
  </w:style>
  <w:style w:type="character" w:customStyle="1" w:styleId="WW8Num43z2">
    <w:name w:val="WW8Num43z2"/>
    <w:rsid w:val="00045519"/>
    <w:rPr>
      <w:rFonts w:ascii="Wingdings" w:hAnsi="Wingdings" w:cs="Wingdings"/>
      <w:sz w:val="20"/>
    </w:rPr>
  </w:style>
  <w:style w:type="character" w:customStyle="1" w:styleId="WW8Num44z0">
    <w:name w:val="WW8Num44z0"/>
    <w:rsid w:val="00045519"/>
    <w:rPr>
      <w:rFonts w:ascii="Courier New" w:hAnsi="Courier New" w:cs="Courier New"/>
    </w:rPr>
  </w:style>
  <w:style w:type="character" w:customStyle="1" w:styleId="WW8Num44z2">
    <w:name w:val="WW8Num44z2"/>
    <w:rsid w:val="00045519"/>
    <w:rPr>
      <w:rFonts w:ascii="Wingdings" w:hAnsi="Wingdings" w:cs="Wingdings"/>
    </w:rPr>
  </w:style>
  <w:style w:type="character" w:customStyle="1" w:styleId="WW8Num44z3">
    <w:name w:val="WW8Num44z3"/>
    <w:rsid w:val="00045519"/>
    <w:rPr>
      <w:rFonts w:ascii="Symbol" w:hAnsi="Symbol" w:cs="Symbol"/>
    </w:rPr>
  </w:style>
  <w:style w:type="character" w:customStyle="1" w:styleId="WW8Num45z0">
    <w:name w:val="WW8Num45z0"/>
    <w:rsid w:val="00045519"/>
    <w:rPr>
      <w:rFonts w:ascii="Symbol" w:hAnsi="Symbol" w:cs="Symbol"/>
      <w:sz w:val="20"/>
    </w:rPr>
  </w:style>
  <w:style w:type="character" w:customStyle="1" w:styleId="WW8Num45z1">
    <w:name w:val="WW8Num45z1"/>
    <w:rsid w:val="00045519"/>
    <w:rPr>
      <w:rFonts w:ascii="Courier New" w:hAnsi="Courier New" w:cs="Courier New"/>
      <w:sz w:val="20"/>
    </w:rPr>
  </w:style>
  <w:style w:type="character" w:customStyle="1" w:styleId="WW8Num45z2">
    <w:name w:val="WW8Num45z2"/>
    <w:rsid w:val="00045519"/>
    <w:rPr>
      <w:rFonts w:ascii="Wingdings" w:hAnsi="Wingdings" w:cs="Wingdings"/>
      <w:sz w:val="20"/>
    </w:rPr>
  </w:style>
  <w:style w:type="character" w:customStyle="1" w:styleId="WW8Num46z0">
    <w:name w:val="WW8Num46z0"/>
    <w:rsid w:val="00045519"/>
    <w:rPr>
      <w:rFonts w:ascii="Symbol" w:hAnsi="Symbol" w:cs="Symbol"/>
      <w:sz w:val="20"/>
    </w:rPr>
  </w:style>
  <w:style w:type="character" w:customStyle="1" w:styleId="WW8Num46z1">
    <w:name w:val="WW8Num46z1"/>
    <w:rsid w:val="00045519"/>
    <w:rPr>
      <w:rFonts w:ascii="Courier New" w:hAnsi="Courier New" w:cs="Courier New"/>
      <w:sz w:val="20"/>
    </w:rPr>
  </w:style>
  <w:style w:type="character" w:customStyle="1" w:styleId="WW8Num46z2">
    <w:name w:val="WW8Num46z2"/>
    <w:rsid w:val="00045519"/>
    <w:rPr>
      <w:rFonts w:ascii="Wingdings" w:hAnsi="Wingdings" w:cs="Wingdings"/>
      <w:sz w:val="20"/>
    </w:rPr>
  </w:style>
  <w:style w:type="character" w:customStyle="1" w:styleId="WW8Num47z0">
    <w:name w:val="WW8Num47z0"/>
    <w:rsid w:val="00045519"/>
  </w:style>
  <w:style w:type="character" w:customStyle="1" w:styleId="WW8Num47z1">
    <w:name w:val="WW8Num47z1"/>
    <w:rsid w:val="00045519"/>
  </w:style>
  <w:style w:type="character" w:customStyle="1" w:styleId="WW8Num47z2">
    <w:name w:val="WW8Num47z2"/>
    <w:rsid w:val="00045519"/>
  </w:style>
  <w:style w:type="character" w:customStyle="1" w:styleId="WW8Num47z3">
    <w:name w:val="WW8Num47z3"/>
    <w:rsid w:val="00045519"/>
  </w:style>
  <w:style w:type="character" w:customStyle="1" w:styleId="WW8Num47z4">
    <w:name w:val="WW8Num47z4"/>
    <w:rsid w:val="00045519"/>
  </w:style>
  <w:style w:type="character" w:customStyle="1" w:styleId="WW8Num47z5">
    <w:name w:val="WW8Num47z5"/>
    <w:rsid w:val="00045519"/>
  </w:style>
  <w:style w:type="character" w:customStyle="1" w:styleId="WW8Num47z6">
    <w:name w:val="WW8Num47z6"/>
    <w:rsid w:val="00045519"/>
  </w:style>
  <w:style w:type="character" w:customStyle="1" w:styleId="WW8Num47z7">
    <w:name w:val="WW8Num47z7"/>
    <w:rsid w:val="00045519"/>
  </w:style>
  <w:style w:type="character" w:customStyle="1" w:styleId="WW8Num47z8">
    <w:name w:val="WW8Num47z8"/>
    <w:rsid w:val="00045519"/>
  </w:style>
  <w:style w:type="character" w:customStyle="1" w:styleId="WW8Num48z0">
    <w:name w:val="WW8Num48z0"/>
    <w:rsid w:val="00045519"/>
    <w:rPr>
      <w:rFonts w:ascii="Symbol" w:hAnsi="Symbol" w:cs="Symbol"/>
    </w:rPr>
  </w:style>
  <w:style w:type="character" w:customStyle="1" w:styleId="WW8Num48z1">
    <w:name w:val="WW8Num48z1"/>
    <w:rsid w:val="00045519"/>
    <w:rPr>
      <w:rFonts w:ascii="Courier New" w:hAnsi="Courier New" w:cs="Courier New"/>
    </w:rPr>
  </w:style>
  <w:style w:type="character" w:customStyle="1" w:styleId="WW8Num48z2">
    <w:name w:val="WW8Num48z2"/>
    <w:rsid w:val="00045519"/>
    <w:rPr>
      <w:rFonts w:ascii="Wingdings" w:hAnsi="Wingdings" w:cs="Wingdings"/>
    </w:rPr>
  </w:style>
  <w:style w:type="character" w:customStyle="1" w:styleId="WW8Num49z0">
    <w:name w:val="WW8Num49z0"/>
    <w:rsid w:val="00045519"/>
    <w:rPr>
      <w:rFonts w:ascii="OpenSymbol" w:eastAsia="OpenSymbol" w:hAnsi="OpenSymbol" w:cs="OpenSymbol"/>
    </w:rPr>
  </w:style>
  <w:style w:type="character" w:customStyle="1" w:styleId="WW8Num50z0">
    <w:name w:val="WW8Num50z0"/>
    <w:rsid w:val="00045519"/>
    <w:rPr>
      <w:rFonts w:ascii="Tahoma" w:eastAsia="OpenSymbol" w:hAnsi="Tahoma" w:cs="OpenSymbol"/>
    </w:rPr>
  </w:style>
  <w:style w:type="character" w:customStyle="1" w:styleId="WW8Num50z1">
    <w:name w:val="WW8Num50z1"/>
    <w:rsid w:val="00045519"/>
    <w:rPr>
      <w:rFonts w:ascii="OpenSymbol" w:eastAsia="OpenSymbol" w:hAnsi="OpenSymbol" w:cs="OpenSymbol"/>
    </w:rPr>
  </w:style>
  <w:style w:type="character" w:customStyle="1" w:styleId="Caratterepredefinitoparagrafo1">
    <w:name w:val="Carattere predefinito paragrafo1"/>
    <w:rsid w:val="00045519"/>
  </w:style>
  <w:style w:type="character" w:customStyle="1" w:styleId="Carattere">
    <w:name w:val=" Carattere"/>
    <w:rsid w:val="00045519"/>
    <w:rPr>
      <w:rFonts w:ascii="Times New Roman" w:eastAsia="Times New Roman" w:hAnsi="Times New Roman" w:cs="Times New Roman"/>
      <w:color w:val="000000"/>
    </w:rPr>
  </w:style>
  <w:style w:type="character" w:customStyle="1" w:styleId="WW-Carattere">
    <w:name w:val="WW- Carattere"/>
    <w:rsid w:val="00045519"/>
    <w:rPr>
      <w:rFonts w:ascii="Arial" w:eastAsia="Times New Roman" w:hAnsi="Arial" w:cs="Arial"/>
      <w:sz w:val="22"/>
    </w:rPr>
  </w:style>
  <w:style w:type="character" w:customStyle="1" w:styleId="WW-Carattere1">
    <w:name w:val="WW- Carattere1"/>
    <w:rsid w:val="00045519"/>
    <w:rPr>
      <w:rFonts w:ascii="Arial" w:eastAsia="Times New Roman" w:hAnsi="Arial" w:cs="Arial"/>
      <w:sz w:val="24"/>
      <w:szCs w:val="24"/>
    </w:rPr>
  </w:style>
  <w:style w:type="character" w:customStyle="1" w:styleId="WW-Carattere12">
    <w:name w:val="WW- Carattere12"/>
    <w:rsid w:val="00045519"/>
    <w:rPr>
      <w:rFonts w:ascii="Century Gothic" w:eastAsia="Times New Roman" w:hAnsi="Century Gothic" w:cs="Century Gothic"/>
      <w:b/>
      <w:bCs/>
      <w:sz w:val="24"/>
      <w:szCs w:val="24"/>
    </w:rPr>
  </w:style>
  <w:style w:type="character" w:customStyle="1" w:styleId="WW-Carattere123">
    <w:name w:val="WW- Carattere123"/>
    <w:rsid w:val="00045519"/>
    <w:rPr>
      <w:rFonts w:ascii="Times New Roman" w:eastAsia="Times New Roman" w:hAnsi="Times New Roman" w:cs="Times New Roman"/>
      <w:sz w:val="24"/>
      <w:szCs w:val="24"/>
    </w:rPr>
  </w:style>
  <w:style w:type="character" w:customStyle="1" w:styleId="WW-Carattere1234">
    <w:name w:val="WW- Carattere1234"/>
    <w:rsid w:val="00045519"/>
    <w:rPr>
      <w:rFonts w:ascii="Tahoma" w:hAnsi="Tahoma" w:cs="Tahoma"/>
      <w:sz w:val="16"/>
      <w:szCs w:val="16"/>
    </w:rPr>
  </w:style>
  <w:style w:type="character" w:customStyle="1" w:styleId="WW-Carattere12345">
    <w:name w:val="WW- Carattere12345"/>
    <w:rsid w:val="00045519"/>
    <w:rPr>
      <w:sz w:val="22"/>
      <w:szCs w:val="22"/>
    </w:rPr>
  </w:style>
  <w:style w:type="character" w:styleId="Enfasicorsivo">
    <w:name w:val="Emphasis"/>
    <w:qFormat/>
    <w:rsid w:val="00045519"/>
    <w:rPr>
      <w:i/>
      <w:iCs/>
    </w:rPr>
  </w:style>
  <w:style w:type="character" w:customStyle="1" w:styleId="WW-Carattere123456">
    <w:name w:val="WW- Carattere123456"/>
    <w:rsid w:val="00045519"/>
    <w:rPr>
      <w:rFonts w:ascii="Times New Roman" w:eastAsia="Times New Roman" w:hAnsi="Times New Roman" w:cs="Times New Roman"/>
      <w:b/>
      <w:bCs/>
      <w:kern w:val="1"/>
      <w:sz w:val="48"/>
      <w:szCs w:val="48"/>
      <w:u w:val="single"/>
    </w:rPr>
  </w:style>
  <w:style w:type="character" w:customStyle="1" w:styleId="WW-Carattere1234567">
    <w:name w:val="WW- Carattere1234567"/>
    <w:rsid w:val="00045519"/>
    <w:rPr>
      <w:rFonts w:ascii="Times New Roman" w:eastAsia="Times New Roman" w:hAnsi="Times New Roman" w:cs="Times New Roman"/>
      <w:b/>
      <w:bCs/>
      <w:u w:val="single"/>
    </w:rPr>
  </w:style>
  <w:style w:type="character" w:customStyle="1" w:styleId="Caratteredinumerazione">
    <w:name w:val="Carattere di numerazione"/>
    <w:rsid w:val="00045519"/>
  </w:style>
  <w:style w:type="paragraph" w:customStyle="1" w:styleId="Intestazione2">
    <w:name w:val="Intestazione2"/>
    <w:basedOn w:val="Normale"/>
    <w:next w:val="Corpodeltesto"/>
    <w:rsid w:val="0004551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">
    <w:name w:val="1"/>
    <w:basedOn w:val="Normale"/>
    <w:next w:val="Corpodeltesto"/>
    <w:rsid w:val="00045519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Elenco">
    <w:name w:val="List"/>
    <w:basedOn w:val="Corpodeltesto"/>
    <w:rsid w:val="00045519"/>
    <w:pPr>
      <w:tabs>
        <w:tab w:val="clear" w:pos="1418"/>
      </w:tabs>
      <w:suppressAutoHyphens/>
      <w:spacing w:after="0"/>
    </w:pPr>
    <w:rPr>
      <w:rFonts w:cs="Mangal"/>
      <w:lang w:eastAsia="ar-SA"/>
    </w:rPr>
  </w:style>
  <w:style w:type="paragraph" w:customStyle="1" w:styleId="Didascalia2">
    <w:name w:val="Didascalia2"/>
    <w:basedOn w:val="Normale"/>
    <w:rsid w:val="0004551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045519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WW-Predefinito">
    <w:name w:val="WW-Predefinito"/>
    <w:rsid w:val="00045519"/>
    <w:pPr>
      <w:suppressAutoHyphens/>
    </w:pPr>
    <w:rPr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rsid w:val="00045519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04551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Corpodeltesto22">
    <w:name w:val="Corpo del testo 22"/>
    <w:basedOn w:val="Normale"/>
    <w:rsid w:val="00045519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um1">
    <w:name w:val="num_1"/>
    <w:rsid w:val="00045519"/>
    <w:pPr>
      <w:widowControl w:val="0"/>
      <w:suppressAutoHyphens/>
      <w:spacing w:before="385"/>
      <w:jc w:val="both"/>
    </w:pPr>
    <w:rPr>
      <w:rFonts w:ascii="Times New Roman Grassetto" w:hAnsi="Times New Roman Grassetto" w:cs="Times New Roman Grassetto"/>
      <w:sz w:val="22"/>
      <w:lang w:eastAsia="ar-SA"/>
    </w:rPr>
  </w:style>
  <w:style w:type="paragraph" w:customStyle="1" w:styleId="sche4">
    <w:name w:val="sche_4"/>
    <w:rsid w:val="00045519"/>
    <w:pPr>
      <w:widowControl w:val="0"/>
      <w:suppressAutoHyphens/>
      <w:jc w:val="both"/>
    </w:pPr>
    <w:rPr>
      <w:lang w:eastAsia="ar-SA"/>
    </w:rPr>
  </w:style>
  <w:style w:type="paragraph" w:customStyle="1" w:styleId="Corpodeltesto32">
    <w:name w:val="Corpo del testo 32"/>
    <w:basedOn w:val="Normale"/>
    <w:rsid w:val="00045519"/>
    <w:pPr>
      <w:suppressAutoHyphens/>
      <w:jc w:val="both"/>
    </w:pPr>
    <w:rPr>
      <w:rFonts w:ascii="Century Gothic" w:hAnsi="Century Gothic" w:cs="Century Gothic"/>
      <w:b/>
      <w:bCs/>
      <w:sz w:val="24"/>
      <w:szCs w:val="24"/>
      <w:lang w:eastAsia="ar-SA"/>
    </w:rPr>
  </w:style>
  <w:style w:type="paragraph" w:customStyle="1" w:styleId="CM18">
    <w:name w:val="CM18"/>
    <w:basedOn w:val="Normale"/>
    <w:next w:val="Normale"/>
    <w:rsid w:val="00045519"/>
    <w:pPr>
      <w:widowControl w:val="0"/>
      <w:suppressAutoHyphens/>
      <w:autoSpaceDE w:val="0"/>
      <w:spacing w:after="250"/>
    </w:pPr>
    <w:rPr>
      <w:rFonts w:ascii="Times" w:hAnsi="Times" w:cs="Times"/>
      <w:sz w:val="24"/>
      <w:szCs w:val="24"/>
      <w:lang w:eastAsia="ar-SA"/>
    </w:rPr>
  </w:style>
  <w:style w:type="paragraph" w:customStyle="1" w:styleId="PROPELE">
    <w:name w:val="PROP_ELE"/>
    <w:rsid w:val="00045519"/>
    <w:pPr>
      <w:suppressAutoHyphens/>
      <w:autoSpaceDE w:val="0"/>
      <w:jc w:val="both"/>
    </w:pPr>
    <w:rPr>
      <w:rFonts w:ascii="Tahoma" w:hAnsi="Tahoma" w:cs="Tahoma"/>
      <w:lang w:val="en-US" w:eastAsia="ar-SA"/>
    </w:rPr>
  </w:style>
  <w:style w:type="paragraph" w:customStyle="1" w:styleId="Pidipagina0">
    <w:name w:val="Pi・di pagina"/>
    <w:basedOn w:val="WW-Predefinito"/>
    <w:rsid w:val="00045519"/>
    <w:pPr>
      <w:widowControl w:val="0"/>
      <w:tabs>
        <w:tab w:val="center" w:pos="4819"/>
        <w:tab w:val="right" w:pos="9638"/>
      </w:tabs>
      <w:autoSpaceDE w:val="0"/>
    </w:pPr>
    <w:rPr>
      <w:kern w:val="1"/>
      <w:sz w:val="20"/>
      <w:szCs w:val="20"/>
    </w:rPr>
  </w:style>
  <w:style w:type="paragraph" w:customStyle="1" w:styleId="Contenutotabella">
    <w:name w:val="Contenuto tabella"/>
    <w:basedOn w:val="WW-Predefinito"/>
    <w:rsid w:val="00045519"/>
    <w:pPr>
      <w:widowControl w:val="0"/>
      <w:autoSpaceDE w:val="0"/>
    </w:pPr>
    <w:rPr>
      <w:kern w:val="1"/>
    </w:rPr>
  </w:style>
  <w:style w:type="paragraph" w:customStyle="1" w:styleId="WW-Rigadintestazione">
    <w:name w:val="WW-Riga d'intestazione"/>
    <w:basedOn w:val="WW-Predefinito"/>
    <w:next w:val="Corpodeltesto"/>
    <w:rsid w:val="00045519"/>
    <w:pPr>
      <w:widowControl w:val="0"/>
      <w:tabs>
        <w:tab w:val="center" w:pos="4819"/>
        <w:tab w:val="right" w:pos="9638"/>
      </w:tabs>
      <w:autoSpaceDE w:val="0"/>
    </w:pPr>
    <w:rPr>
      <w:kern w:val="1"/>
      <w:sz w:val="20"/>
      <w:szCs w:val="20"/>
    </w:rPr>
  </w:style>
  <w:style w:type="paragraph" w:customStyle="1" w:styleId="Corpodeltesto21">
    <w:name w:val="Corpo del testo 21"/>
    <w:basedOn w:val="WW-Predefinito"/>
    <w:rsid w:val="00045519"/>
    <w:pPr>
      <w:widowControl w:val="0"/>
      <w:autoSpaceDE w:val="0"/>
      <w:jc w:val="both"/>
    </w:pPr>
    <w:rPr>
      <w:rFonts w:ascii="Arial" w:hAnsi="Arial" w:cs="Arial"/>
      <w:kern w:val="1"/>
      <w:sz w:val="22"/>
      <w:szCs w:val="22"/>
    </w:rPr>
  </w:style>
  <w:style w:type="paragraph" w:customStyle="1" w:styleId="Corpodeltesto31">
    <w:name w:val="Corpo del testo 31"/>
    <w:basedOn w:val="WW-Predefinito"/>
    <w:rsid w:val="00045519"/>
    <w:pPr>
      <w:widowControl w:val="0"/>
      <w:autoSpaceDE w:val="0"/>
      <w:spacing w:after="120"/>
      <w:jc w:val="both"/>
    </w:pPr>
    <w:rPr>
      <w:rFonts w:ascii="Century Gothic" w:hAnsi="Century Gothic" w:cs="Century Gothic"/>
      <w:kern w:val="1"/>
      <w:sz w:val="16"/>
      <w:szCs w:val="16"/>
    </w:rPr>
  </w:style>
  <w:style w:type="paragraph" w:customStyle="1" w:styleId="Testodelblocco1">
    <w:name w:val="Testo del blocco1"/>
    <w:basedOn w:val="WW-Predefinito"/>
    <w:rsid w:val="00045519"/>
    <w:pPr>
      <w:widowControl w:val="0"/>
      <w:autoSpaceDE w:val="0"/>
      <w:spacing w:before="120"/>
      <w:ind w:left="708"/>
      <w:jc w:val="both"/>
    </w:pPr>
    <w:rPr>
      <w:rFonts w:ascii="Tahoma" w:hAnsi="Tahoma" w:cs="Tahoma"/>
      <w:i/>
      <w:iCs/>
      <w:kern w:val="1"/>
      <w:sz w:val="18"/>
      <w:szCs w:val="18"/>
    </w:rPr>
  </w:style>
  <w:style w:type="paragraph" w:customStyle="1" w:styleId="Default">
    <w:name w:val="Default"/>
    <w:basedOn w:val="WW-Predefinito"/>
    <w:rsid w:val="00045519"/>
    <w:pPr>
      <w:widowControl w:val="0"/>
      <w:autoSpaceDE w:val="0"/>
    </w:pPr>
    <w:rPr>
      <w:rFonts w:ascii="Tahoma" w:hAnsi="Tahoma" w:cs="Tahoma"/>
      <w:color w:val="000000"/>
      <w:kern w:val="1"/>
    </w:rPr>
  </w:style>
  <w:style w:type="paragraph" w:customStyle="1" w:styleId="Standard">
    <w:name w:val="Standard"/>
    <w:rsid w:val="0004551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45519"/>
    <w:pPr>
      <w:spacing w:after="120"/>
    </w:pPr>
  </w:style>
  <w:style w:type="paragraph" w:customStyle="1" w:styleId="PROPOSTA">
    <w:name w:val="PROPOSTA"/>
    <w:rsid w:val="00045519"/>
    <w:pPr>
      <w:suppressAutoHyphens/>
      <w:autoSpaceDE w:val="0"/>
      <w:jc w:val="both"/>
      <w:textAlignment w:val="baseline"/>
    </w:pPr>
    <w:rPr>
      <w:rFonts w:ascii="Tahoma" w:eastAsia="Arial" w:hAnsi="Tahoma" w:cs="Tahoma"/>
      <w:kern w:val="1"/>
      <w:lang w:eastAsia="ar-SA"/>
    </w:rPr>
  </w:style>
  <w:style w:type="paragraph" w:customStyle="1" w:styleId="PROPNUMERO">
    <w:name w:val="PROP_NUMERO"/>
    <w:rsid w:val="00045519"/>
    <w:pPr>
      <w:suppressAutoHyphens/>
      <w:autoSpaceDE w:val="0"/>
      <w:textAlignment w:val="baseline"/>
    </w:pPr>
    <w:rPr>
      <w:rFonts w:ascii="Tahoma" w:eastAsia="Arial" w:hAnsi="Tahoma" w:cs="Tahoma"/>
      <w:kern w:val="1"/>
      <w:sz w:val="18"/>
      <w:szCs w:val="18"/>
      <w:lang w:val="en-US" w:eastAsia="ar-SA"/>
    </w:rPr>
  </w:style>
  <w:style w:type="paragraph" w:customStyle="1" w:styleId="PROPELE2">
    <w:name w:val="PROP_ELE2"/>
    <w:rsid w:val="00045519"/>
    <w:pPr>
      <w:tabs>
        <w:tab w:val="num" w:pos="0"/>
      </w:tabs>
      <w:suppressAutoHyphens/>
      <w:autoSpaceDE w:val="0"/>
      <w:ind w:left="363" w:hanging="363"/>
      <w:jc w:val="both"/>
      <w:textAlignment w:val="baseline"/>
    </w:pPr>
    <w:rPr>
      <w:rFonts w:ascii="Tahoma" w:eastAsia="Arial" w:hAnsi="Tahoma" w:cs="Tahoma"/>
      <w:kern w:val="1"/>
      <w:lang w:val="en-US" w:eastAsia="ar-SA"/>
    </w:rPr>
  </w:style>
  <w:style w:type="paragraph" w:customStyle="1" w:styleId="rtf1NormalWeb">
    <w:name w:val="rtf1 Normal (Web)"/>
    <w:basedOn w:val="Normale"/>
    <w:rsid w:val="00045519"/>
    <w:pPr>
      <w:widowControl w:val="0"/>
      <w:suppressAutoHyphens/>
      <w:spacing w:before="100" w:after="119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rtf1Default">
    <w:name w:val="rtf1 Default"/>
    <w:rsid w:val="00045519"/>
    <w:pPr>
      <w:widowControl w:val="0"/>
      <w:suppressAutoHyphens/>
      <w:spacing w:after="200"/>
    </w:pPr>
    <w:rPr>
      <w:rFonts w:ascii="Garamond" w:eastAsia="Garamond" w:hAnsi="Garamond" w:cs="Garamond"/>
      <w:color w:val="000000"/>
      <w:kern w:val="1"/>
      <w:sz w:val="24"/>
      <w:szCs w:val="24"/>
      <w:lang w:eastAsia="ar-SA"/>
    </w:rPr>
  </w:style>
  <w:style w:type="paragraph" w:customStyle="1" w:styleId="western">
    <w:name w:val="western"/>
    <w:basedOn w:val="Normale"/>
    <w:rsid w:val="00045519"/>
    <w:pPr>
      <w:suppressAutoHyphens/>
      <w:spacing w:before="119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dfootnote">
    <w:name w:val="sdfootnote"/>
    <w:basedOn w:val="Normale"/>
    <w:rsid w:val="00045519"/>
    <w:pPr>
      <w:suppressAutoHyphens/>
    </w:pPr>
    <w:rPr>
      <w:lang w:eastAsia="ar-SA"/>
    </w:rPr>
  </w:style>
  <w:style w:type="paragraph" w:customStyle="1" w:styleId="western1">
    <w:name w:val="western1"/>
    <w:basedOn w:val="Normale"/>
    <w:rsid w:val="00045519"/>
    <w:pPr>
      <w:suppressAutoHyphens/>
      <w:spacing w:before="119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045519"/>
    <w:pPr>
      <w:suppressLineNumbers/>
      <w:jc w:val="center"/>
    </w:pPr>
    <w:rPr>
      <w:b/>
      <w:bCs/>
    </w:rPr>
  </w:style>
  <w:style w:type="paragraph" w:customStyle="1" w:styleId="Heading1">
    <w:name w:val="Heading 1"/>
    <w:basedOn w:val="Normale"/>
    <w:uiPriority w:val="1"/>
    <w:qFormat/>
    <w:rsid w:val="00852974"/>
    <w:pPr>
      <w:widowControl w:val="0"/>
      <w:autoSpaceDE w:val="0"/>
      <w:autoSpaceDN w:val="0"/>
      <w:ind w:left="1533" w:right="1853"/>
      <w:jc w:val="center"/>
      <w:outlineLvl w:val="1"/>
    </w:pPr>
    <w:rPr>
      <w:rFonts w:ascii="Tahoma" w:eastAsia="Tahoma" w:hAnsi="Tahoma" w:cs="Tahoma"/>
      <w:sz w:val="28"/>
      <w:szCs w:val="28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etario\Documenti\Doc%20Comune\Carta%20intest.,%20Fax,%20Copertine%20determ%20e%20liquid\Nuovo%20logo%20-%20Carta%20intestata\1)%20Letter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1) Lettera intestata</Template>
  <TotalTime>107</TotalTime>
  <Pages>7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            n°</vt:lpstr>
    </vt:vector>
  </TitlesOfParts>
  <Company/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            n°</dc:title>
  <dc:creator>comune</dc:creator>
  <cp:lastModifiedBy>antonio tecnico</cp:lastModifiedBy>
  <cp:revision>1</cp:revision>
  <cp:lastPrinted>2018-10-18T11:20:00Z</cp:lastPrinted>
  <dcterms:created xsi:type="dcterms:W3CDTF">2019-01-10T09:21:00Z</dcterms:created>
  <dcterms:modified xsi:type="dcterms:W3CDTF">2019-01-10T11:16:00Z</dcterms:modified>
</cp:coreProperties>
</file>